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C91" w:rsidRDefault="00367F89">
      <w:pPr>
        <w:pStyle w:val="FirmTitleCB"/>
      </w:pPr>
      <w:bookmarkStart w:id="0" w:name="_GoBack"/>
      <w:bookmarkEnd w:id="0"/>
      <w:r>
        <w:t>UNITED STATES DISTRICT COURT</w:t>
      </w:r>
      <w:r>
        <w:br/>
        <w:t>NORTHERN DISTRICT OF ILLINOIS</w:t>
      </w: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4953"/>
        <w:gridCol w:w="4407"/>
      </w:tblGrid>
      <w:tr w:rsidR="00640201">
        <w:tc>
          <w:tcPr>
            <w:tcW w:w="5058" w:type="dxa"/>
          </w:tcPr>
          <w:p w:rsidR="001C4C91" w:rsidRDefault="00367F89">
            <w:pPr>
              <w:rPr>
                <w:b/>
                <w:szCs w:val="24"/>
              </w:rPr>
            </w:pPr>
            <w:r>
              <w:rPr>
                <w:b/>
                <w:szCs w:val="24"/>
              </w:rPr>
              <w:t>IN RE: TESTOSTERONE REPLACEMENT</w:t>
            </w:r>
          </w:p>
          <w:p w:rsidR="001C4C91" w:rsidRDefault="00367F89">
            <w:pPr>
              <w:rPr>
                <w:b/>
                <w:szCs w:val="24"/>
              </w:rPr>
            </w:pPr>
            <w:r>
              <w:rPr>
                <w:b/>
                <w:szCs w:val="24"/>
              </w:rPr>
              <w:t>THERAPY PRODUCTS LIABILITY</w:t>
            </w:r>
          </w:p>
          <w:p w:rsidR="001C4C91" w:rsidRDefault="00367F89">
            <w:pPr>
              <w:rPr>
                <w:b/>
                <w:szCs w:val="24"/>
              </w:rPr>
            </w:pPr>
            <w:r>
              <w:rPr>
                <w:b/>
                <w:szCs w:val="24"/>
              </w:rPr>
              <w:t>LITIGATION</w:t>
            </w:r>
          </w:p>
          <w:p w:rsidR="001C4C91" w:rsidRDefault="001C4C91">
            <w:pPr>
              <w:rPr>
                <w:b/>
                <w:szCs w:val="24"/>
              </w:rPr>
            </w:pPr>
          </w:p>
        </w:tc>
        <w:tc>
          <w:tcPr>
            <w:tcW w:w="4518" w:type="dxa"/>
          </w:tcPr>
          <w:p w:rsidR="001C4C91" w:rsidRDefault="00367F89">
            <w:pPr>
              <w:rPr>
                <w:b/>
                <w:szCs w:val="24"/>
              </w:rPr>
            </w:pPr>
            <w:r>
              <w:rPr>
                <w:b/>
                <w:szCs w:val="24"/>
              </w:rPr>
              <w:t>Case No. 1:14-CV-01748</w:t>
            </w:r>
          </w:p>
          <w:p w:rsidR="001C4C91" w:rsidRDefault="00367F89">
            <w:pPr>
              <w:rPr>
                <w:b/>
                <w:szCs w:val="24"/>
              </w:rPr>
            </w:pPr>
            <w:r>
              <w:rPr>
                <w:b/>
                <w:szCs w:val="24"/>
              </w:rPr>
              <w:t>MDL 2545</w:t>
            </w:r>
          </w:p>
          <w:p w:rsidR="001C4C91" w:rsidRDefault="001C4C91">
            <w:pPr>
              <w:rPr>
                <w:b/>
                <w:szCs w:val="24"/>
              </w:rPr>
            </w:pPr>
          </w:p>
        </w:tc>
      </w:tr>
      <w:tr w:rsidR="00640201">
        <w:tc>
          <w:tcPr>
            <w:tcW w:w="5058" w:type="dxa"/>
          </w:tcPr>
          <w:p w:rsidR="001C4C91" w:rsidRDefault="00367F89">
            <w:pPr>
              <w:rPr>
                <w:b/>
                <w:szCs w:val="24"/>
              </w:rPr>
            </w:pPr>
            <w:r>
              <w:rPr>
                <w:b/>
                <w:szCs w:val="24"/>
              </w:rPr>
              <w:t>This document relates to: _________________</w:t>
            </w:r>
          </w:p>
          <w:p w:rsidR="001C4C91" w:rsidRDefault="001C4C91">
            <w:pPr>
              <w:rPr>
                <w:b/>
                <w:szCs w:val="24"/>
              </w:rPr>
            </w:pPr>
          </w:p>
        </w:tc>
        <w:tc>
          <w:tcPr>
            <w:tcW w:w="4518" w:type="dxa"/>
          </w:tcPr>
          <w:p w:rsidR="001C4C91" w:rsidRDefault="007E6489">
            <w:pPr>
              <w:rPr>
                <w:b/>
                <w:szCs w:val="24"/>
              </w:rPr>
            </w:pPr>
            <w:r>
              <w:rPr>
                <w:b/>
                <w:szCs w:val="24"/>
              </w:rPr>
              <w:t>JUDGE MATTHEW F.  KENNELLY</w:t>
            </w:r>
          </w:p>
          <w:p w:rsidR="001C4C91" w:rsidRDefault="001C4C91">
            <w:pPr>
              <w:rPr>
                <w:b/>
                <w:szCs w:val="24"/>
              </w:rPr>
            </w:pPr>
          </w:p>
        </w:tc>
      </w:tr>
    </w:tbl>
    <w:p w:rsidR="001C4C91" w:rsidRDefault="001C4C91"/>
    <w:p w:rsidR="001C4C91" w:rsidRDefault="00367F89">
      <w:pPr>
        <w:pStyle w:val="FirmTitleCBU"/>
      </w:pPr>
      <w:r>
        <w:t>PLAINTIFF FACT SHEET</w:t>
      </w:r>
    </w:p>
    <w:p w:rsidR="001C4C91" w:rsidRDefault="00367F89">
      <w:pPr>
        <w:rPr>
          <w:u w:val="single"/>
        </w:rPr>
      </w:pPr>
      <w:r>
        <w:t xml:space="preserve">Plaintiff’s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1C4C91"/>
    <w:p w:rsidR="001C4C91" w:rsidRDefault="00367F89">
      <w:pPr>
        <w:pStyle w:val="FirmSingle"/>
      </w:pPr>
      <w:r>
        <w:t>Please provide the following information for each individual on whose behalf a claim is being made.  If you are completing this questionnaire in a representative capacity, please respond to all questions with respect to the person who was treated with Testosterone Replacement Therapy (“TRT”).  Those questions using the term “</w:t>
      </w:r>
      <w:r>
        <w:rPr>
          <w:b/>
        </w:rPr>
        <w:t>You</w:t>
      </w:r>
      <w:r>
        <w:t>” refer to the person who was treated with TRT.</w:t>
      </w:r>
    </w:p>
    <w:p w:rsidR="001C4C91" w:rsidRDefault="00367F89">
      <w:pPr>
        <w:pStyle w:val="FirmSingle"/>
      </w:pPr>
      <w:r>
        <w:t>If you do not have enough room on this Fact Sheet form to fit your complete response to any question or request, please either complete that response on a supplemental page, or on additional copies of the pages for which you need more room.</w:t>
      </w:r>
    </w:p>
    <w:p w:rsidR="001C4C91" w:rsidRDefault="00367F89">
      <w:pPr>
        <w:pStyle w:val="FirmSingle"/>
        <w:rPr>
          <w:b/>
        </w:rPr>
      </w:pPr>
      <w:r>
        <w:rPr>
          <w:b/>
        </w:rPr>
        <w:t>In filling out this form, please use the following definitions:</w:t>
      </w:r>
    </w:p>
    <w:p w:rsidR="001C4C91" w:rsidRDefault="00367F89">
      <w:pPr>
        <w:pStyle w:val="FirmSingle"/>
      </w:pPr>
      <w:r>
        <w:t>(1) “</w:t>
      </w:r>
      <w:r>
        <w:rPr>
          <w:b/>
        </w:rPr>
        <w:t>Healthcare provider</w:t>
      </w:r>
      <w:r>
        <w:t>” means any hospital, clinic, center, physician’s, infirmary, medical or diagnostic laboratory, or other facility that provides healthcare, including, but not limited to, medical, x-ray department, laboratory, physical therapist or physical therapy department, rehabilitation specialist, physician, mental health care professional, chiropractor, therapist, nurse, or other persons or entities involved in the evaluation, diagnosis, care and/or treatment of you;</w:t>
      </w:r>
    </w:p>
    <w:p w:rsidR="001C4C91" w:rsidRDefault="00367F89">
      <w:pPr>
        <w:pStyle w:val="FirmSingle"/>
      </w:pPr>
      <w:r>
        <w:t>(2) “</w:t>
      </w:r>
      <w:r>
        <w:rPr>
          <w:b/>
        </w:rPr>
        <w:t>Document</w:t>
      </w:r>
      <w:r>
        <w:t xml:space="preserve">” </w:t>
      </w:r>
      <w:r>
        <w:rPr>
          <w:b/>
        </w:rPr>
        <w:t>means any writing or record of every type that is in your possession or the possession of your counsel</w:t>
      </w:r>
      <w:r>
        <w:t xml:space="preserve">, including but not limited to written documents, e-mail, cassettes, videotapes, DVDs, photographs, charts, computer discs or tapes, x-rays, drawings, graphs, phono-records, non-identical copies and other data compilations from which information can be obtained and translated, if necessary, by the respondent through electronic devices into reasonably usable form.  This includes anything provided to you by your healthcare provider(s).  You may attach as many sheets of paper as necessary to fully answer these questions.  Excluded from this definition are documents that are protected by the attorney-client privilege and/or the work-product doctrine.  </w:t>
      </w:r>
    </w:p>
    <w:p w:rsidR="001C4C91" w:rsidRDefault="00367F89">
      <w:pPr>
        <w:pStyle w:val="FirmSingle"/>
        <w:rPr>
          <w:b/>
        </w:rPr>
      </w:pPr>
      <w:r>
        <w:rPr>
          <w:b/>
        </w:rPr>
        <w:t>In completing this Fact Sheet you are under oath and must provide information that is true and correct to the best of your knowledge after reasonable inquiry.  This Fact Sheet must also be supplemented if additional information or documents become known after completion.</w:t>
      </w:r>
    </w:p>
    <w:p w:rsidR="001C4C91" w:rsidRDefault="00367F89">
      <w:pPr>
        <w:pStyle w:val="FirmSingle"/>
      </w:pPr>
      <w:r>
        <w:lastRenderedPageBreak/>
        <w:t>Information within this Fact Sheet is subject to the Protective Order entered as Case Management Order #8 and will only be used for purposes related to this litigation and/or for purposes of reporting to a regulatory agency to which Defendants are obligated to report plaintiff’s information and such information will not be disclosed otherwise outside this litigation without the plaintiff’s written consent.</w:t>
      </w:r>
    </w:p>
    <w:p w:rsidR="001C4C91" w:rsidRDefault="00367F89">
      <w:pPr>
        <w:pStyle w:val="OutlineL1"/>
        <w:rPr>
          <w:b/>
        </w:rPr>
      </w:pPr>
      <w:r>
        <w:rPr>
          <w:b/>
        </w:rPr>
        <w:t>CASE INFORMATION</w:t>
      </w:r>
    </w:p>
    <w:p w:rsidR="001C4C91" w:rsidRDefault="00367F89">
      <w:pPr>
        <w:pStyle w:val="OutlineL2"/>
      </w:pPr>
      <w:r>
        <w:t xml:space="preserve">Name of person completing this form: </w:t>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2"/>
      </w:pPr>
      <w:r>
        <w:t xml:space="preserve">Name of the person treated with TRT (if different): </w:t>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2"/>
      </w:pPr>
      <w:r>
        <w:t>State the following for the civil action that was filed for the above listed individual(s) on whose behalf a claim is being made (“Action”):</w:t>
      </w:r>
    </w:p>
    <w:p w:rsidR="001C4C91" w:rsidRDefault="00367F89">
      <w:pPr>
        <w:pStyle w:val="OutlineL3"/>
      </w:pPr>
      <w:r>
        <w:t xml:space="preserve">Case caption: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3"/>
      </w:pPr>
      <w:r>
        <w:t xml:space="preserve">Case / Docket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3"/>
      </w:pPr>
      <w:r>
        <w:t xml:space="preserve">Court in which Action was originally filed: </w:t>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3"/>
      </w:pPr>
      <w:r>
        <w:t>Contact information for the principal attorney representing you:</w:t>
      </w:r>
    </w:p>
    <w:p w:rsidR="001C4C91" w:rsidRDefault="00367F89">
      <w:pPr>
        <w:pStyle w:val="OutlineL4"/>
      </w:pPr>
      <w:r>
        <w:t xml:space="preserve">Attorney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4"/>
      </w:pPr>
      <w:r>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4"/>
      </w:pPr>
      <w:r>
        <w:t>Firm Name and City: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2"/>
      </w:pPr>
      <w:r>
        <w:t>If you are completing this Plaintiff Fact Sheet in a representative capacity (e.g., on behalf of the estate of a deceased person), complete the following (otherwise continue to Section II):</w:t>
      </w:r>
    </w:p>
    <w:p w:rsidR="001C4C91" w:rsidRDefault="00367F89">
      <w:pPr>
        <w:pStyle w:val="OutlineL3"/>
      </w:pPr>
      <w:r>
        <w:t xml:space="preserve">Your name, including other names you have used or by which you have been known and dates you used those names: </w:t>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3"/>
      </w:pPr>
      <w:r>
        <w:t xml:space="preserve">Current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FirmSingle"/>
        <w:ind w:left="1440"/>
      </w:pPr>
      <w:r>
        <w:t>In what capacity are you representing the individual or estate: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3"/>
      </w:pPr>
      <w:r>
        <w:t>If you were appointed as a representative by a court, then state the following:</w:t>
      </w:r>
    </w:p>
    <w:p w:rsidR="001C4C91" w:rsidRDefault="00367F89">
      <w:pPr>
        <w:pStyle w:val="OutlineL4"/>
      </w:pPr>
      <w:r>
        <w:t xml:space="preserve">Court that appointed you and date of appointment: </w:t>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p>
    <w:p w:rsidR="001C4C91" w:rsidRDefault="00367F89">
      <w:pPr>
        <w:pStyle w:val="OutlineL4"/>
      </w:pPr>
      <w:r>
        <w:t xml:space="preserve">What is your relationship to the individual you represent: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FirmSingle"/>
        <w:rPr>
          <w:b/>
        </w:rPr>
      </w:pPr>
      <w:r>
        <w:rPr>
          <w:b/>
        </w:rPr>
        <w:lastRenderedPageBreak/>
        <w:t xml:space="preserve">The rest of this Plaintiff Fact Sheet requests information about the person who was treated with TRT.  Whether you are completing this Plaintiff Fact Sheet for yourself or for someone else, </w:t>
      </w:r>
      <w:r>
        <w:rPr>
          <w:b/>
          <w:u w:val="single"/>
        </w:rPr>
        <w:t>“you” means the person who was treated with TRT</w:t>
      </w:r>
      <w:r>
        <w:rPr>
          <w:b/>
        </w:rPr>
        <w:t>.</w:t>
      </w:r>
    </w:p>
    <w:p w:rsidR="001C4C91" w:rsidRDefault="00367F89">
      <w:pPr>
        <w:pStyle w:val="OutlineL1"/>
        <w:rPr>
          <w:b/>
        </w:rPr>
      </w:pPr>
      <w:r>
        <w:rPr>
          <w:b/>
        </w:rPr>
        <w:t>PERSONAL INFORMATION</w:t>
      </w:r>
    </w:p>
    <w:p w:rsidR="001C4C91" w:rsidRDefault="00367F89">
      <w:pPr>
        <w:pStyle w:val="OutlineL2"/>
      </w:pPr>
      <w:r>
        <w:t xml:space="preserve">Your name (first, middle name or initial, last): </w:t>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2"/>
      </w:pPr>
      <w:r>
        <w:t xml:space="preserve">Any other names used or by which you have been known, including alias/nicknames, and dates you used those </w:t>
      </w:r>
      <w:r>
        <w:tab/>
        <w:t xml:space="preserve">names: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1C4C91"/>
    <w:p w:rsidR="001C4C91" w:rsidRDefault="00367F89">
      <w:pPr>
        <w:pStyle w:val="OutlineL2"/>
      </w:pPr>
      <w:r>
        <w:t xml:space="preserve">Social Security Number: </w:t>
      </w:r>
      <w:r>
        <w:rPr>
          <w:u w:val="single"/>
        </w:rPr>
        <w:tab/>
      </w:r>
      <w:r>
        <w:rPr>
          <w:u w:val="single"/>
        </w:rPr>
        <w:tab/>
      </w:r>
      <w:r>
        <w:rPr>
          <w:u w:val="single"/>
        </w:rPr>
        <w:tab/>
      </w:r>
      <w:r>
        <w:rPr>
          <w:u w:val="single"/>
        </w:rPr>
        <w:tab/>
      </w:r>
      <w:r>
        <w:rPr>
          <w:u w:val="single"/>
        </w:rPr>
        <w:tab/>
      </w:r>
    </w:p>
    <w:p w:rsidR="001C4C91" w:rsidRDefault="00367F89">
      <w:pPr>
        <w:pStyle w:val="OutlineL2"/>
      </w:pPr>
      <w:r>
        <w:t xml:space="preserve">Date of Birth: </w:t>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2"/>
      </w:pPr>
      <w:r>
        <w:t xml:space="preserve">Place of Birth: </w:t>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2"/>
      </w:pPr>
      <w:r>
        <w:t xml:space="preserve">Sex: </w:t>
      </w:r>
      <w:r>
        <w:tab/>
        <w:t>Male _____</w:t>
      </w:r>
      <w:r>
        <w:tab/>
        <w:t>Female _____</w:t>
      </w:r>
    </w:p>
    <w:p w:rsidR="001C4C91" w:rsidRDefault="00367F89">
      <w:pPr>
        <w:pStyle w:val="OutlineL2"/>
      </w:pPr>
      <w:r>
        <w:t xml:space="preserve">Current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FirmSingle"/>
      </w:pPr>
      <w:r>
        <w:t>Identify each address at which you resided for the last ten (10) years and the approximate dates you resided at each one.</w:t>
      </w:r>
    </w:p>
    <w:tbl>
      <w:tblPr>
        <w:tblStyle w:val="TableGrid"/>
        <w:tblW w:w="0" w:type="auto"/>
        <w:tblLook w:val="04A0" w:firstRow="1" w:lastRow="0" w:firstColumn="1" w:lastColumn="0" w:noHBand="0" w:noVBand="1"/>
      </w:tblPr>
      <w:tblGrid>
        <w:gridCol w:w="4672"/>
        <w:gridCol w:w="4678"/>
      </w:tblGrid>
      <w:tr w:rsidR="00640201">
        <w:tc>
          <w:tcPr>
            <w:tcW w:w="4788" w:type="dxa"/>
            <w:shd w:val="clear" w:color="auto" w:fill="D9D9D9" w:themeFill="background1" w:themeFillShade="D9"/>
          </w:tcPr>
          <w:p w:rsidR="001C4C91" w:rsidRDefault="00367F89">
            <w:pPr>
              <w:spacing w:before="120" w:after="120"/>
              <w:jc w:val="center"/>
              <w:rPr>
                <w:b/>
                <w:szCs w:val="24"/>
              </w:rPr>
            </w:pPr>
            <w:r>
              <w:rPr>
                <w:b/>
                <w:szCs w:val="24"/>
              </w:rPr>
              <w:t>Address</w:t>
            </w:r>
          </w:p>
        </w:tc>
        <w:tc>
          <w:tcPr>
            <w:tcW w:w="4788" w:type="dxa"/>
            <w:shd w:val="clear" w:color="auto" w:fill="D9D9D9" w:themeFill="background1" w:themeFillShade="D9"/>
          </w:tcPr>
          <w:p w:rsidR="001C4C91" w:rsidRDefault="00367F89">
            <w:pPr>
              <w:spacing w:before="120" w:after="120"/>
              <w:jc w:val="center"/>
              <w:rPr>
                <w:b/>
                <w:szCs w:val="24"/>
              </w:rPr>
            </w:pPr>
            <w:r>
              <w:rPr>
                <w:b/>
                <w:szCs w:val="24"/>
              </w:rPr>
              <w:t>Approx. Dates of Residence</w:t>
            </w:r>
          </w:p>
        </w:tc>
      </w:tr>
      <w:tr w:rsidR="00640201">
        <w:tc>
          <w:tcPr>
            <w:tcW w:w="4788" w:type="dxa"/>
          </w:tcPr>
          <w:p w:rsidR="001C4C91" w:rsidRDefault="001C4C91"/>
          <w:p w:rsidR="001C4C91" w:rsidRDefault="001C4C91"/>
        </w:tc>
        <w:tc>
          <w:tcPr>
            <w:tcW w:w="4788" w:type="dxa"/>
          </w:tcPr>
          <w:p w:rsidR="001C4C91" w:rsidRDefault="001C4C91"/>
        </w:tc>
      </w:tr>
      <w:tr w:rsidR="00640201">
        <w:tc>
          <w:tcPr>
            <w:tcW w:w="4788" w:type="dxa"/>
          </w:tcPr>
          <w:p w:rsidR="001C4C91" w:rsidRDefault="001C4C91"/>
          <w:p w:rsidR="001C4C91" w:rsidRDefault="001C4C91"/>
        </w:tc>
        <w:tc>
          <w:tcPr>
            <w:tcW w:w="4788" w:type="dxa"/>
          </w:tcPr>
          <w:p w:rsidR="001C4C91" w:rsidRDefault="001C4C91"/>
        </w:tc>
      </w:tr>
      <w:tr w:rsidR="00640201">
        <w:tc>
          <w:tcPr>
            <w:tcW w:w="4788" w:type="dxa"/>
          </w:tcPr>
          <w:p w:rsidR="001C4C91" w:rsidRDefault="001C4C91"/>
          <w:p w:rsidR="001C4C91" w:rsidRDefault="001C4C91"/>
        </w:tc>
        <w:tc>
          <w:tcPr>
            <w:tcW w:w="4788" w:type="dxa"/>
          </w:tcPr>
          <w:p w:rsidR="001C4C91" w:rsidRDefault="001C4C91"/>
        </w:tc>
      </w:tr>
      <w:tr w:rsidR="00640201">
        <w:tc>
          <w:tcPr>
            <w:tcW w:w="4788" w:type="dxa"/>
          </w:tcPr>
          <w:p w:rsidR="001C4C91" w:rsidRDefault="001C4C91"/>
          <w:p w:rsidR="001C4C91" w:rsidRDefault="001C4C91"/>
        </w:tc>
        <w:tc>
          <w:tcPr>
            <w:tcW w:w="4788" w:type="dxa"/>
          </w:tcPr>
          <w:p w:rsidR="001C4C91" w:rsidRDefault="001C4C91"/>
        </w:tc>
      </w:tr>
    </w:tbl>
    <w:p w:rsidR="001C4C91" w:rsidRDefault="001C4C91"/>
    <w:p w:rsidR="001C4C91" w:rsidRDefault="00367F89">
      <w:pPr>
        <w:pStyle w:val="OutlineL2"/>
      </w:pPr>
      <w:r>
        <w:t xml:space="preserve">Current marital status: </w:t>
      </w:r>
      <w:r>
        <w:rPr>
          <w:u w:val="single"/>
        </w:rPr>
        <w:tab/>
      </w:r>
      <w:r>
        <w:rPr>
          <w:u w:val="single"/>
        </w:rPr>
        <w:tab/>
      </w:r>
      <w:r>
        <w:rPr>
          <w:u w:val="single"/>
        </w:rPr>
        <w:tab/>
      </w:r>
      <w:r>
        <w:rPr>
          <w:u w:val="single"/>
        </w:rPr>
        <w:tab/>
      </w:r>
      <w:r>
        <w:rPr>
          <w:u w:val="single"/>
        </w:rPr>
        <w:tab/>
      </w:r>
    </w:p>
    <w:p w:rsidR="001C4C91" w:rsidRDefault="00367F89">
      <w:pPr>
        <w:pStyle w:val="OutlineL2"/>
      </w:pPr>
      <w:r>
        <w:t xml:space="preserve">Spouse’s name and date of marriage: </w:t>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2"/>
      </w:pPr>
      <w:r>
        <w:t xml:space="preserve">Has your spouse filed a loss of consortium or other claim in connection with this lawsuit?  </w:t>
      </w:r>
      <w:r>
        <w:tab/>
        <w:t>Yes ______</w:t>
      </w:r>
      <w:r>
        <w:tab/>
        <w:t xml:space="preserve"> No ______    N/A ______</w:t>
      </w:r>
    </w:p>
    <w:p w:rsidR="001C4C91" w:rsidRPr="00E34B32" w:rsidRDefault="00367F89">
      <w:pPr>
        <w:pStyle w:val="OutlineL2"/>
      </w:pPr>
      <w:r>
        <w:t xml:space="preserve">Name(s) of any former spouse(s), date(s) of marriage, and dates the marriage(s) were terminated, and the nature of the termination (e.g., death, divorce):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1C4C91" w:rsidP="001C4C91">
      <w:pPr>
        <w:pStyle w:val="OutlineL2"/>
        <w:numPr>
          <w:ilvl w:val="0"/>
          <w:numId w:val="0"/>
        </w:numPr>
        <w:ind w:left="720"/>
      </w:pPr>
    </w:p>
    <w:p w:rsidR="001C4C91" w:rsidRDefault="00367F89">
      <w:pPr>
        <w:pStyle w:val="OutlineL2"/>
      </w:pPr>
      <w:r>
        <w:t>If you have children, list each child’s name and date of birth:</w:t>
      </w:r>
    </w:p>
    <w:tbl>
      <w:tblPr>
        <w:tblStyle w:val="TableGrid"/>
        <w:tblW w:w="0" w:type="auto"/>
        <w:tblLook w:val="04A0" w:firstRow="1" w:lastRow="0" w:firstColumn="1" w:lastColumn="0" w:noHBand="0" w:noVBand="1"/>
      </w:tblPr>
      <w:tblGrid>
        <w:gridCol w:w="4678"/>
        <w:gridCol w:w="4672"/>
      </w:tblGrid>
      <w:tr w:rsidR="00640201">
        <w:tc>
          <w:tcPr>
            <w:tcW w:w="4788" w:type="dxa"/>
            <w:shd w:val="clear" w:color="auto" w:fill="D9D9D9" w:themeFill="background1" w:themeFillShade="D9"/>
          </w:tcPr>
          <w:p w:rsidR="001C4C91" w:rsidRDefault="00367F89">
            <w:pPr>
              <w:spacing w:before="120" w:after="120"/>
              <w:jc w:val="center"/>
              <w:rPr>
                <w:b/>
                <w:szCs w:val="24"/>
              </w:rPr>
            </w:pPr>
            <w:r>
              <w:rPr>
                <w:b/>
                <w:szCs w:val="24"/>
              </w:rPr>
              <w:t>Child’s Name</w:t>
            </w:r>
          </w:p>
        </w:tc>
        <w:tc>
          <w:tcPr>
            <w:tcW w:w="4788" w:type="dxa"/>
            <w:shd w:val="clear" w:color="auto" w:fill="D9D9D9" w:themeFill="background1" w:themeFillShade="D9"/>
          </w:tcPr>
          <w:p w:rsidR="001C4C91" w:rsidRDefault="00367F89">
            <w:pPr>
              <w:spacing w:before="120" w:after="120"/>
              <w:jc w:val="center"/>
              <w:rPr>
                <w:b/>
                <w:szCs w:val="24"/>
              </w:rPr>
            </w:pPr>
            <w:r>
              <w:rPr>
                <w:b/>
                <w:szCs w:val="24"/>
              </w:rPr>
              <w:t>Date of Birth</w:t>
            </w:r>
          </w:p>
        </w:tc>
      </w:tr>
      <w:tr w:rsidR="00640201">
        <w:tc>
          <w:tcPr>
            <w:tcW w:w="4788" w:type="dxa"/>
          </w:tcPr>
          <w:p w:rsidR="001C4C91" w:rsidRDefault="001C4C91"/>
          <w:p w:rsidR="001C4C91" w:rsidRDefault="001C4C91"/>
        </w:tc>
        <w:tc>
          <w:tcPr>
            <w:tcW w:w="4788" w:type="dxa"/>
          </w:tcPr>
          <w:p w:rsidR="001C4C91" w:rsidRDefault="001C4C91"/>
        </w:tc>
      </w:tr>
      <w:tr w:rsidR="00640201">
        <w:tc>
          <w:tcPr>
            <w:tcW w:w="4788" w:type="dxa"/>
          </w:tcPr>
          <w:p w:rsidR="001C4C91" w:rsidRDefault="001C4C91"/>
          <w:p w:rsidR="001C4C91" w:rsidRDefault="001C4C91"/>
        </w:tc>
        <w:tc>
          <w:tcPr>
            <w:tcW w:w="4788" w:type="dxa"/>
          </w:tcPr>
          <w:p w:rsidR="001C4C91" w:rsidRDefault="001C4C91"/>
        </w:tc>
      </w:tr>
      <w:tr w:rsidR="00640201">
        <w:tc>
          <w:tcPr>
            <w:tcW w:w="4788" w:type="dxa"/>
          </w:tcPr>
          <w:p w:rsidR="001C4C91" w:rsidRDefault="001C4C91"/>
          <w:p w:rsidR="001C4C91" w:rsidRDefault="001C4C91"/>
        </w:tc>
        <w:tc>
          <w:tcPr>
            <w:tcW w:w="4788" w:type="dxa"/>
          </w:tcPr>
          <w:p w:rsidR="001C4C91" w:rsidRDefault="001C4C91"/>
        </w:tc>
      </w:tr>
    </w:tbl>
    <w:p w:rsidR="001C4C91" w:rsidRDefault="001C4C91"/>
    <w:p w:rsidR="001C4C91" w:rsidRDefault="00367F89">
      <w:pPr>
        <w:pStyle w:val="OutlineL2"/>
      </w:pPr>
      <w:r>
        <w:t>Provide the following information about your parents and siblings.</w:t>
      </w:r>
    </w:p>
    <w:tbl>
      <w:tblPr>
        <w:tblStyle w:val="TableGrid"/>
        <w:tblW w:w="0" w:type="auto"/>
        <w:tblLook w:val="04A0" w:firstRow="1" w:lastRow="0" w:firstColumn="1" w:lastColumn="0" w:noHBand="0" w:noVBand="1"/>
      </w:tblPr>
      <w:tblGrid>
        <w:gridCol w:w="2158"/>
        <w:gridCol w:w="2071"/>
        <w:gridCol w:w="1679"/>
        <w:gridCol w:w="1721"/>
        <w:gridCol w:w="1721"/>
      </w:tblGrid>
      <w:tr w:rsidR="00640201">
        <w:tc>
          <w:tcPr>
            <w:tcW w:w="2239" w:type="dxa"/>
            <w:shd w:val="clear" w:color="auto" w:fill="D9D9D9" w:themeFill="background1" w:themeFillShade="D9"/>
            <w:vAlign w:val="center"/>
          </w:tcPr>
          <w:p w:rsidR="001C4C91" w:rsidRDefault="00367F89">
            <w:pPr>
              <w:jc w:val="center"/>
              <w:rPr>
                <w:b/>
                <w:szCs w:val="24"/>
              </w:rPr>
            </w:pPr>
            <w:r>
              <w:rPr>
                <w:b/>
                <w:szCs w:val="24"/>
              </w:rPr>
              <w:t>Name</w:t>
            </w:r>
          </w:p>
        </w:tc>
        <w:tc>
          <w:tcPr>
            <w:tcW w:w="2105" w:type="dxa"/>
            <w:shd w:val="clear" w:color="auto" w:fill="D9D9D9" w:themeFill="background1" w:themeFillShade="D9"/>
            <w:vAlign w:val="center"/>
          </w:tcPr>
          <w:p w:rsidR="001C4C91" w:rsidRDefault="00367F89">
            <w:pPr>
              <w:jc w:val="center"/>
              <w:rPr>
                <w:b/>
                <w:szCs w:val="24"/>
              </w:rPr>
            </w:pPr>
            <w:r>
              <w:rPr>
                <w:b/>
                <w:szCs w:val="24"/>
              </w:rPr>
              <w:t>Relationship to You</w:t>
            </w:r>
          </w:p>
        </w:tc>
        <w:tc>
          <w:tcPr>
            <w:tcW w:w="1744" w:type="dxa"/>
            <w:shd w:val="clear" w:color="auto" w:fill="D9D9D9" w:themeFill="background1" w:themeFillShade="D9"/>
            <w:vAlign w:val="center"/>
          </w:tcPr>
          <w:p w:rsidR="001C4C91" w:rsidRDefault="00367F89">
            <w:pPr>
              <w:jc w:val="center"/>
              <w:rPr>
                <w:b/>
                <w:szCs w:val="24"/>
              </w:rPr>
            </w:pPr>
            <w:r>
              <w:rPr>
                <w:b/>
                <w:szCs w:val="24"/>
              </w:rPr>
              <w:t>Age</w:t>
            </w:r>
          </w:p>
        </w:tc>
        <w:tc>
          <w:tcPr>
            <w:tcW w:w="1744" w:type="dxa"/>
            <w:shd w:val="clear" w:color="auto" w:fill="D9D9D9" w:themeFill="background1" w:themeFillShade="D9"/>
            <w:vAlign w:val="center"/>
          </w:tcPr>
          <w:p w:rsidR="001C4C91" w:rsidRDefault="00367F89">
            <w:pPr>
              <w:jc w:val="center"/>
              <w:rPr>
                <w:b/>
                <w:szCs w:val="24"/>
              </w:rPr>
            </w:pPr>
            <w:r>
              <w:rPr>
                <w:b/>
                <w:szCs w:val="24"/>
              </w:rPr>
              <w:t>Date of Death (if applicable)</w:t>
            </w:r>
          </w:p>
        </w:tc>
        <w:tc>
          <w:tcPr>
            <w:tcW w:w="1744" w:type="dxa"/>
            <w:shd w:val="clear" w:color="auto" w:fill="D9D9D9" w:themeFill="background1" w:themeFillShade="D9"/>
            <w:vAlign w:val="center"/>
          </w:tcPr>
          <w:p w:rsidR="001C4C91" w:rsidRDefault="00367F89">
            <w:pPr>
              <w:jc w:val="center"/>
              <w:rPr>
                <w:b/>
                <w:szCs w:val="24"/>
              </w:rPr>
            </w:pPr>
            <w:r>
              <w:rPr>
                <w:b/>
              </w:rPr>
              <w:t>Cause of Death (if applicable)</w:t>
            </w:r>
          </w:p>
        </w:tc>
      </w:tr>
      <w:tr w:rsidR="00640201">
        <w:tc>
          <w:tcPr>
            <w:tcW w:w="2239" w:type="dxa"/>
          </w:tcPr>
          <w:p w:rsidR="001C4C91" w:rsidRDefault="001C4C91"/>
          <w:p w:rsidR="001C4C91" w:rsidRDefault="001C4C91"/>
        </w:tc>
        <w:tc>
          <w:tcPr>
            <w:tcW w:w="2105" w:type="dxa"/>
          </w:tcPr>
          <w:p w:rsidR="001C4C91" w:rsidRDefault="001C4C91"/>
        </w:tc>
        <w:tc>
          <w:tcPr>
            <w:tcW w:w="1744" w:type="dxa"/>
          </w:tcPr>
          <w:p w:rsidR="001C4C91" w:rsidRDefault="001C4C91"/>
        </w:tc>
        <w:tc>
          <w:tcPr>
            <w:tcW w:w="1744" w:type="dxa"/>
          </w:tcPr>
          <w:p w:rsidR="001C4C91" w:rsidRDefault="001C4C91"/>
        </w:tc>
        <w:tc>
          <w:tcPr>
            <w:tcW w:w="1744" w:type="dxa"/>
          </w:tcPr>
          <w:p w:rsidR="001C4C91" w:rsidRDefault="001C4C91"/>
        </w:tc>
      </w:tr>
      <w:tr w:rsidR="00640201">
        <w:tc>
          <w:tcPr>
            <w:tcW w:w="2239" w:type="dxa"/>
          </w:tcPr>
          <w:p w:rsidR="001C4C91" w:rsidRDefault="001C4C91"/>
          <w:p w:rsidR="001C4C91" w:rsidRDefault="001C4C91"/>
        </w:tc>
        <w:tc>
          <w:tcPr>
            <w:tcW w:w="2105" w:type="dxa"/>
          </w:tcPr>
          <w:p w:rsidR="001C4C91" w:rsidRDefault="001C4C91"/>
        </w:tc>
        <w:tc>
          <w:tcPr>
            <w:tcW w:w="1744" w:type="dxa"/>
          </w:tcPr>
          <w:p w:rsidR="001C4C91" w:rsidRDefault="001C4C91"/>
        </w:tc>
        <w:tc>
          <w:tcPr>
            <w:tcW w:w="1744" w:type="dxa"/>
          </w:tcPr>
          <w:p w:rsidR="001C4C91" w:rsidRDefault="001C4C91"/>
        </w:tc>
        <w:tc>
          <w:tcPr>
            <w:tcW w:w="1744" w:type="dxa"/>
          </w:tcPr>
          <w:p w:rsidR="001C4C91" w:rsidRDefault="001C4C91"/>
        </w:tc>
      </w:tr>
      <w:tr w:rsidR="00640201">
        <w:tc>
          <w:tcPr>
            <w:tcW w:w="2239" w:type="dxa"/>
          </w:tcPr>
          <w:p w:rsidR="001C4C91" w:rsidRDefault="001C4C91"/>
          <w:p w:rsidR="001C4C91" w:rsidRDefault="001C4C91"/>
        </w:tc>
        <w:tc>
          <w:tcPr>
            <w:tcW w:w="2105" w:type="dxa"/>
          </w:tcPr>
          <w:p w:rsidR="001C4C91" w:rsidRDefault="001C4C91"/>
        </w:tc>
        <w:tc>
          <w:tcPr>
            <w:tcW w:w="1744" w:type="dxa"/>
          </w:tcPr>
          <w:p w:rsidR="001C4C91" w:rsidRDefault="001C4C91"/>
        </w:tc>
        <w:tc>
          <w:tcPr>
            <w:tcW w:w="1744" w:type="dxa"/>
          </w:tcPr>
          <w:p w:rsidR="001C4C91" w:rsidRDefault="001C4C91"/>
        </w:tc>
        <w:tc>
          <w:tcPr>
            <w:tcW w:w="1744" w:type="dxa"/>
          </w:tcPr>
          <w:p w:rsidR="001C4C91" w:rsidRDefault="001C4C91"/>
        </w:tc>
      </w:tr>
      <w:tr w:rsidR="00640201">
        <w:tc>
          <w:tcPr>
            <w:tcW w:w="2239" w:type="dxa"/>
          </w:tcPr>
          <w:p w:rsidR="001C4C91" w:rsidRDefault="001C4C91"/>
          <w:p w:rsidR="001C4C91" w:rsidRDefault="001C4C91"/>
        </w:tc>
        <w:tc>
          <w:tcPr>
            <w:tcW w:w="2105" w:type="dxa"/>
          </w:tcPr>
          <w:p w:rsidR="001C4C91" w:rsidRDefault="001C4C91"/>
        </w:tc>
        <w:tc>
          <w:tcPr>
            <w:tcW w:w="1744" w:type="dxa"/>
          </w:tcPr>
          <w:p w:rsidR="001C4C91" w:rsidRDefault="001C4C91"/>
        </w:tc>
        <w:tc>
          <w:tcPr>
            <w:tcW w:w="1744" w:type="dxa"/>
          </w:tcPr>
          <w:p w:rsidR="001C4C91" w:rsidRDefault="001C4C91"/>
        </w:tc>
        <w:tc>
          <w:tcPr>
            <w:tcW w:w="1744" w:type="dxa"/>
          </w:tcPr>
          <w:p w:rsidR="001C4C91" w:rsidRDefault="001C4C91"/>
        </w:tc>
      </w:tr>
      <w:tr w:rsidR="00640201">
        <w:tc>
          <w:tcPr>
            <w:tcW w:w="2239" w:type="dxa"/>
          </w:tcPr>
          <w:p w:rsidR="001C4C91" w:rsidRDefault="001C4C91"/>
          <w:p w:rsidR="001C4C91" w:rsidRDefault="001C4C91"/>
        </w:tc>
        <w:tc>
          <w:tcPr>
            <w:tcW w:w="2105" w:type="dxa"/>
          </w:tcPr>
          <w:p w:rsidR="001C4C91" w:rsidRDefault="001C4C91"/>
        </w:tc>
        <w:tc>
          <w:tcPr>
            <w:tcW w:w="1744" w:type="dxa"/>
          </w:tcPr>
          <w:p w:rsidR="001C4C91" w:rsidRDefault="001C4C91"/>
        </w:tc>
        <w:tc>
          <w:tcPr>
            <w:tcW w:w="1744" w:type="dxa"/>
          </w:tcPr>
          <w:p w:rsidR="001C4C91" w:rsidRDefault="001C4C91"/>
        </w:tc>
        <w:tc>
          <w:tcPr>
            <w:tcW w:w="1744" w:type="dxa"/>
          </w:tcPr>
          <w:p w:rsidR="001C4C91" w:rsidRDefault="001C4C91"/>
        </w:tc>
      </w:tr>
    </w:tbl>
    <w:p w:rsidR="001C4C91" w:rsidRDefault="001C4C91"/>
    <w:p w:rsidR="001C4C91" w:rsidRDefault="00367F89">
      <w:pPr>
        <w:pStyle w:val="OutlineL2"/>
      </w:pPr>
      <w:r>
        <w:t>Identify all schools you attended, starting from and including high school:</w:t>
      </w:r>
    </w:p>
    <w:tbl>
      <w:tblPr>
        <w:tblStyle w:val="TableGrid"/>
        <w:tblW w:w="0" w:type="auto"/>
        <w:tblLook w:val="04A0" w:firstRow="1" w:lastRow="0" w:firstColumn="1" w:lastColumn="0" w:noHBand="0" w:noVBand="1"/>
      </w:tblPr>
      <w:tblGrid>
        <w:gridCol w:w="2159"/>
        <w:gridCol w:w="2054"/>
        <w:gridCol w:w="1723"/>
        <w:gridCol w:w="1709"/>
        <w:gridCol w:w="1705"/>
      </w:tblGrid>
      <w:tr w:rsidR="00640201">
        <w:tc>
          <w:tcPr>
            <w:tcW w:w="2239" w:type="dxa"/>
            <w:shd w:val="clear" w:color="auto" w:fill="D9D9D9" w:themeFill="background1" w:themeFillShade="D9"/>
            <w:vAlign w:val="center"/>
          </w:tcPr>
          <w:p w:rsidR="001C4C91" w:rsidRDefault="00367F89">
            <w:pPr>
              <w:jc w:val="center"/>
              <w:rPr>
                <w:b/>
                <w:szCs w:val="24"/>
              </w:rPr>
            </w:pPr>
            <w:r>
              <w:rPr>
                <w:b/>
                <w:szCs w:val="24"/>
              </w:rPr>
              <w:t>Name of School</w:t>
            </w:r>
          </w:p>
        </w:tc>
        <w:tc>
          <w:tcPr>
            <w:tcW w:w="2105" w:type="dxa"/>
            <w:shd w:val="clear" w:color="auto" w:fill="D9D9D9" w:themeFill="background1" w:themeFillShade="D9"/>
            <w:vAlign w:val="center"/>
          </w:tcPr>
          <w:p w:rsidR="001C4C91" w:rsidRDefault="00367F89">
            <w:pPr>
              <w:jc w:val="center"/>
              <w:rPr>
                <w:b/>
                <w:szCs w:val="24"/>
              </w:rPr>
            </w:pPr>
            <w:r>
              <w:rPr>
                <w:b/>
                <w:szCs w:val="24"/>
              </w:rPr>
              <w:t>City/State</w:t>
            </w:r>
          </w:p>
        </w:tc>
        <w:tc>
          <w:tcPr>
            <w:tcW w:w="1744" w:type="dxa"/>
            <w:shd w:val="clear" w:color="auto" w:fill="D9D9D9" w:themeFill="background1" w:themeFillShade="D9"/>
            <w:vAlign w:val="center"/>
          </w:tcPr>
          <w:p w:rsidR="001C4C91" w:rsidRDefault="00367F89">
            <w:pPr>
              <w:jc w:val="center"/>
              <w:rPr>
                <w:b/>
                <w:szCs w:val="24"/>
              </w:rPr>
            </w:pPr>
            <w:r>
              <w:rPr>
                <w:b/>
                <w:szCs w:val="24"/>
              </w:rPr>
              <w:t>Approx. Dates of Attendance</w:t>
            </w:r>
          </w:p>
        </w:tc>
        <w:tc>
          <w:tcPr>
            <w:tcW w:w="1744" w:type="dxa"/>
            <w:shd w:val="clear" w:color="auto" w:fill="D9D9D9" w:themeFill="background1" w:themeFillShade="D9"/>
            <w:vAlign w:val="center"/>
          </w:tcPr>
          <w:p w:rsidR="001C4C91" w:rsidRDefault="00367F89">
            <w:pPr>
              <w:jc w:val="center"/>
              <w:rPr>
                <w:b/>
                <w:szCs w:val="24"/>
              </w:rPr>
            </w:pPr>
            <w:r>
              <w:rPr>
                <w:b/>
                <w:szCs w:val="24"/>
              </w:rPr>
              <w:t>Degree Awarded</w:t>
            </w:r>
          </w:p>
        </w:tc>
        <w:tc>
          <w:tcPr>
            <w:tcW w:w="1744" w:type="dxa"/>
            <w:shd w:val="clear" w:color="auto" w:fill="D9D9D9" w:themeFill="background1" w:themeFillShade="D9"/>
            <w:vAlign w:val="center"/>
          </w:tcPr>
          <w:p w:rsidR="001C4C91" w:rsidRDefault="00367F89">
            <w:pPr>
              <w:jc w:val="center"/>
              <w:rPr>
                <w:b/>
                <w:szCs w:val="24"/>
              </w:rPr>
            </w:pPr>
            <w:r>
              <w:rPr>
                <w:b/>
              </w:rPr>
              <w:t>Major or Primary Field</w:t>
            </w:r>
          </w:p>
        </w:tc>
      </w:tr>
      <w:tr w:rsidR="00640201">
        <w:tc>
          <w:tcPr>
            <w:tcW w:w="2239" w:type="dxa"/>
          </w:tcPr>
          <w:p w:rsidR="001C4C91" w:rsidRDefault="001C4C91"/>
          <w:p w:rsidR="001C4C91" w:rsidRDefault="001C4C91"/>
        </w:tc>
        <w:tc>
          <w:tcPr>
            <w:tcW w:w="2105" w:type="dxa"/>
          </w:tcPr>
          <w:p w:rsidR="001C4C91" w:rsidRDefault="001C4C91"/>
        </w:tc>
        <w:tc>
          <w:tcPr>
            <w:tcW w:w="1744" w:type="dxa"/>
          </w:tcPr>
          <w:p w:rsidR="001C4C91" w:rsidRDefault="001C4C91"/>
        </w:tc>
        <w:tc>
          <w:tcPr>
            <w:tcW w:w="1744" w:type="dxa"/>
          </w:tcPr>
          <w:p w:rsidR="001C4C91" w:rsidRDefault="001C4C91"/>
        </w:tc>
        <w:tc>
          <w:tcPr>
            <w:tcW w:w="1744" w:type="dxa"/>
          </w:tcPr>
          <w:p w:rsidR="001C4C91" w:rsidRDefault="001C4C91"/>
        </w:tc>
      </w:tr>
      <w:tr w:rsidR="00640201">
        <w:tc>
          <w:tcPr>
            <w:tcW w:w="2239" w:type="dxa"/>
          </w:tcPr>
          <w:p w:rsidR="001C4C91" w:rsidRDefault="001C4C91"/>
          <w:p w:rsidR="001C4C91" w:rsidRDefault="001C4C91"/>
        </w:tc>
        <w:tc>
          <w:tcPr>
            <w:tcW w:w="2105" w:type="dxa"/>
          </w:tcPr>
          <w:p w:rsidR="001C4C91" w:rsidRDefault="001C4C91"/>
        </w:tc>
        <w:tc>
          <w:tcPr>
            <w:tcW w:w="1744" w:type="dxa"/>
          </w:tcPr>
          <w:p w:rsidR="001C4C91" w:rsidRDefault="001C4C91"/>
        </w:tc>
        <w:tc>
          <w:tcPr>
            <w:tcW w:w="1744" w:type="dxa"/>
          </w:tcPr>
          <w:p w:rsidR="001C4C91" w:rsidRDefault="001C4C91"/>
        </w:tc>
        <w:tc>
          <w:tcPr>
            <w:tcW w:w="1744" w:type="dxa"/>
          </w:tcPr>
          <w:p w:rsidR="001C4C91" w:rsidRDefault="001C4C91"/>
        </w:tc>
      </w:tr>
      <w:tr w:rsidR="00640201">
        <w:tc>
          <w:tcPr>
            <w:tcW w:w="2239" w:type="dxa"/>
          </w:tcPr>
          <w:p w:rsidR="001C4C91" w:rsidRDefault="001C4C91"/>
          <w:p w:rsidR="001C4C91" w:rsidRDefault="001C4C91"/>
        </w:tc>
        <w:tc>
          <w:tcPr>
            <w:tcW w:w="2105" w:type="dxa"/>
          </w:tcPr>
          <w:p w:rsidR="001C4C91" w:rsidRDefault="001C4C91"/>
        </w:tc>
        <w:tc>
          <w:tcPr>
            <w:tcW w:w="1744" w:type="dxa"/>
          </w:tcPr>
          <w:p w:rsidR="001C4C91" w:rsidRDefault="001C4C91"/>
        </w:tc>
        <w:tc>
          <w:tcPr>
            <w:tcW w:w="1744" w:type="dxa"/>
          </w:tcPr>
          <w:p w:rsidR="001C4C91" w:rsidRDefault="001C4C91"/>
        </w:tc>
        <w:tc>
          <w:tcPr>
            <w:tcW w:w="1744" w:type="dxa"/>
          </w:tcPr>
          <w:p w:rsidR="001C4C91" w:rsidRDefault="001C4C91"/>
        </w:tc>
      </w:tr>
    </w:tbl>
    <w:p w:rsidR="001C4C91" w:rsidRDefault="001C4C91"/>
    <w:p w:rsidR="001C4C91" w:rsidRDefault="00367F89">
      <w:pPr>
        <w:pStyle w:val="OutlineL2"/>
      </w:pPr>
      <w:r>
        <w:t>Are you currently employed?  Yes _____ No _____</w:t>
      </w:r>
    </w:p>
    <w:p w:rsidR="001C4C91" w:rsidRDefault="00367F89">
      <w:pPr>
        <w:pStyle w:val="OutlineL3"/>
      </w:pPr>
      <w:r>
        <w:t>If yes, identify your current employer as follows:</w:t>
      </w:r>
    </w:p>
    <w:p w:rsidR="001C4C91" w:rsidRDefault="00367F89">
      <w:pPr>
        <w:pStyle w:val="OutlineL4"/>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4"/>
      </w:pPr>
      <w:r>
        <w:t xml:space="preserve">Address: </w:t>
      </w:r>
      <w:r>
        <w:rPr>
          <w:u w:val="single"/>
        </w:rPr>
        <w:tab/>
      </w:r>
      <w:r>
        <w:rPr>
          <w:u w:val="single"/>
        </w:rPr>
        <w:tab/>
      </w:r>
      <w:r>
        <w:rPr>
          <w:u w:val="single"/>
        </w:rPr>
        <w:tab/>
      </w:r>
      <w:r>
        <w:rPr>
          <w:u w:val="single"/>
        </w:rPr>
        <w:tab/>
      </w:r>
      <w:r>
        <w:rPr>
          <w:u w:val="single"/>
        </w:rPr>
        <w:tab/>
      </w:r>
      <w:r>
        <w:rPr>
          <w:u w:val="single"/>
        </w:rPr>
        <w:tab/>
      </w:r>
    </w:p>
    <w:p w:rsidR="001C4C91" w:rsidRPr="00594355" w:rsidRDefault="00367F89">
      <w:pPr>
        <w:pStyle w:val="OutlineL4"/>
      </w:pPr>
      <w:r>
        <w:lastRenderedPageBreak/>
        <w:t xml:space="preserve">Dates of employment: </w:t>
      </w:r>
      <w:r>
        <w:rPr>
          <w:u w:val="single"/>
        </w:rPr>
        <w:tab/>
      </w:r>
      <w:r>
        <w:rPr>
          <w:u w:val="single"/>
        </w:rPr>
        <w:tab/>
      </w:r>
      <w:r>
        <w:rPr>
          <w:u w:val="single"/>
        </w:rPr>
        <w:tab/>
      </w:r>
      <w:r>
        <w:rPr>
          <w:u w:val="single"/>
        </w:rPr>
        <w:tab/>
      </w:r>
    </w:p>
    <w:p w:rsidR="001C4C91" w:rsidRDefault="001C4C91" w:rsidP="001C4C91">
      <w:pPr>
        <w:pStyle w:val="OutlineL4"/>
        <w:numPr>
          <w:ilvl w:val="0"/>
          <w:numId w:val="0"/>
        </w:numPr>
        <w:ind w:left="2160"/>
      </w:pPr>
    </w:p>
    <w:p w:rsidR="001C4C91" w:rsidRDefault="00367F89">
      <w:pPr>
        <w:pStyle w:val="OutlineL4"/>
      </w:pPr>
      <w:r>
        <w:t>Position(s):</w:t>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4"/>
      </w:pPr>
      <w:r>
        <w:t>Supervisor(s): ____________________________________</w:t>
      </w:r>
    </w:p>
    <w:p w:rsidR="001C4C91" w:rsidRDefault="00367F89">
      <w:pPr>
        <w:pStyle w:val="OutlineL2"/>
      </w:pPr>
      <w:r>
        <w:t>Identify all of your employers for the past ten (10) years with name, address and telephone number, your employment dates, your position(s) there, and your reason for leaving:</w:t>
      </w:r>
    </w:p>
    <w:tbl>
      <w:tblPr>
        <w:tblStyle w:val="TableGrid"/>
        <w:tblW w:w="0" w:type="auto"/>
        <w:tblLook w:val="04A0" w:firstRow="1" w:lastRow="0" w:firstColumn="1" w:lastColumn="0" w:noHBand="0" w:noVBand="1"/>
      </w:tblPr>
      <w:tblGrid>
        <w:gridCol w:w="2171"/>
        <w:gridCol w:w="1865"/>
        <w:gridCol w:w="1903"/>
        <w:gridCol w:w="1714"/>
        <w:gridCol w:w="1697"/>
      </w:tblGrid>
      <w:tr w:rsidR="00640201">
        <w:tc>
          <w:tcPr>
            <w:tcW w:w="2239" w:type="dxa"/>
            <w:shd w:val="clear" w:color="auto" w:fill="D9D9D9" w:themeFill="background1" w:themeFillShade="D9"/>
            <w:vAlign w:val="center"/>
          </w:tcPr>
          <w:p w:rsidR="001C4C91" w:rsidRDefault="00367F89">
            <w:pPr>
              <w:jc w:val="center"/>
              <w:rPr>
                <w:b/>
                <w:szCs w:val="24"/>
              </w:rPr>
            </w:pPr>
            <w:r>
              <w:rPr>
                <w:b/>
                <w:szCs w:val="24"/>
              </w:rPr>
              <w:t>Name of Employer</w:t>
            </w:r>
          </w:p>
        </w:tc>
        <w:tc>
          <w:tcPr>
            <w:tcW w:w="1919" w:type="dxa"/>
            <w:shd w:val="clear" w:color="auto" w:fill="D9D9D9" w:themeFill="background1" w:themeFillShade="D9"/>
            <w:vAlign w:val="center"/>
          </w:tcPr>
          <w:p w:rsidR="001C4C91" w:rsidRDefault="00367F89">
            <w:pPr>
              <w:jc w:val="center"/>
              <w:rPr>
                <w:b/>
                <w:szCs w:val="24"/>
              </w:rPr>
            </w:pPr>
            <w:r>
              <w:rPr>
                <w:b/>
                <w:szCs w:val="24"/>
              </w:rPr>
              <w:t>Address.</w:t>
            </w:r>
          </w:p>
        </w:tc>
        <w:tc>
          <w:tcPr>
            <w:tcW w:w="1930" w:type="dxa"/>
            <w:shd w:val="clear" w:color="auto" w:fill="D9D9D9" w:themeFill="background1" w:themeFillShade="D9"/>
            <w:vAlign w:val="center"/>
          </w:tcPr>
          <w:p w:rsidR="001C4C91" w:rsidRDefault="00367F89">
            <w:pPr>
              <w:jc w:val="center"/>
              <w:rPr>
                <w:b/>
                <w:szCs w:val="24"/>
              </w:rPr>
            </w:pPr>
            <w:r>
              <w:rPr>
                <w:b/>
                <w:szCs w:val="24"/>
              </w:rPr>
              <w:t>Approx. Dates of Employment</w:t>
            </w:r>
          </w:p>
        </w:tc>
        <w:tc>
          <w:tcPr>
            <w:tcW w:w="1744" w:type="dxa"/>
            <w:shd w:val="clear" w:color="auto" w:fill="D9D9D9" w:themeFill="background1" w:themeFillShade="D9"/>
            <w:vAlign w:val="center"/>
          </w:tcPr>
          <w:p w:rsidR="001C4C91" w:rsidRDefault="00367F89">
            <w:pPr>
              <w:jc w:val="center"/>
              <w:rPr>
                <w:b/>
                <w:szCs w:val="24"/>
              </w:rPr>
            </w:pPr>
            <w:r>
              <w:rPr>
                <w:b/>
                <w:szCs w:val="24"/>
              </w:rPr>
              <w:t>Position(s)</w:t>
            </w:r>
          </w:p>
        </w:tc>
        <w:tc>
          <w:tcPr>
            <w:tcW w:w="1744" w:type="dxa"/>
            <w:shd w:val="clear" w:color="auto" w:fill="D9D9D9" w:themeFill="background1" w:themeFillShade="D9"/>
            <w:vAlign w:val="center"/>
          </w:tcPr>
          <w:p w:rsidR="001C4C91" w:rsidRDefault="00367F89">
            <w:pPr>
              <w:jc w:val="center"/>
              <w:rPr>
                <w:b/>
                <w:szCs w:val="24"/>
              </w:rPr>
            </w:pPr>
            <w:r>
              <w:rPr>
                <w:b/>
              </w:rPr>
              <w:t>Reason for Leaving</w:t>
            </w:r>
          </w:p>
        </w:tc>
      </w:tr>
      <w:tr w:rsidR="00640201">
        <w:tc>
          <w:tcPr>
            <w:tcW w:w="2239" w:type="dxa"/>
          </w:tcPr>
          <w:p w:rsidR="001C4C91" w:rsidRDefault="001C4C91"/>
          <w:p w:rsidR="001C4C91" w:rsidRDefault="001C4C91"/>
        </w:tc>
        <w:tc>
          <w:tcPr>
            <w:tcW w:w="1919" w:type="dxa"/>
          </w:tcPr>
          <w:p w:rsidR="001C4C91" w:rsidRDefault="001C4C91"/>
        </w:tc>
        <w:tc>
          <w:tcPr>
            <w:tcW w:w="1930" w:type="dxa"/>
          </w:tcPr>
          <w:p w:rsidR="001C4C91" w:rsidRDefault="001C4C91"/>
        </w:tc>
        <w:tc>
          <w:tcPr>
            <w:tcW w:w="1744" w:type="dxa"/>
          </w:tcPr>
          <w:p w:rsidR="001C4C91" w:rsidRDefault="001C4C91"/>
        </w:tc>
        <w:tc>
          <w:tcPr>
            <w:tcW w:w="1744" w:type="dxa"/>
          </w:tcPr>
          <w:p w:rsidR="001C4C91" w:rsidRDefault="001C4C91"/>
        </w:tc>
      </w:tr>
      <w:tr w:rsidR="00640201">
        <w:tc>
          <w:tcPr>
            <w:tcW w:w="2239" w:type="dxa"/>
          </w:tcPr>
          <w:p w:rsidR="001C4C91" w:rsidRDefault="001C4C91"/>
          <w:p w:rsidR="001C4C91" w:rsidRDefault="001C4C91"/>
        </w:tc>
        <w:tc>
          <w:tcPr>
            <w:tcW w:w="1919" w:type="dxa"/>
          </w:tcPr>
          <w:p w:rsidR="001C4C91" w:rsidRDefault="001C4C91"/>
        </w:tc>
        <w:tc>
          <w:tcPr>
            <w:tcW w:w="1930" w:type="dxa"/>
          </w:tcPr>
          <w:p w:rsidR="001C4C91" w:rsidRDefault="001C4C91"/>
        </w:tc>
        <w:tc>
          <w:tcPr>
            <w:tcW w:w="1744" w:type="dxa"/>
          </w:tcPr>
          <w:p w:rsidR="001C4C91" w:rsidRDefault="001C4C91"/>
        </w:tc>
        <w:tc>
          <w:tcPr>
            <w:tcW w:w="1744" w:type="dxa"/>
          </w:tcPr>
          <w:p w:rsidR="001C4C91" w:rsidRDefault="001C4C91"/>
        </w:tc>
      </w:tr>
      <w:tr w:rsidR="00640201">
        <w:tc>
          <w:tcPr>
            <w:tcW w:w="2239" w:type="dxa"/>
          </w:tcPr>
          <w:p w:rsidR="001C4C91" w:rsidRDefault="001C4C91"/>
          <w:p w:rsidR="001C4C91" w:rsidRDefault="001C4C91"/>
        </w:tc>
        <w:tc>
          <w:tcPr>
            <w:tcW w:w="1919" w:type="dxa"/>
          </w:tcPr>
          <w:p w:rsidR="001C4C91" w:rsidRDefault="001C4C91"/>
        </w:tc>
        <w:tc>
          <w:tcPr>
            <w:tcW w:w="1930" w:type="dxa"/>
          </w:tcPr>
          <w:p w:rsidR="001C4C91" w:rsidRDefault="001C4C91"/>
        </w:tc>
        <w:tc>
          <w:tcPr>
            <w:tcW w:w="1744" w:type="dxa"/>
          </w:tcPr>
          <w:p w:rsidR="001C4C91" w:rsidRDefault="001C4C91"/>
        </w:tc>
        <w:tc>
          <w:tcPr>
            <w:tcW w:w="1744" w:type="dxa"/>
          </w:tcPr>
          <w:p w:rsidR="001C4C91" w:rsidRDefault="001C4C91"/>
        </w:tc>
      </w:tr>
    </w:tbl>
    <w:p w:rsidR="001C4C91" w:rsidRDefault="001C4C91"/>
    <w:p w:rsidR="001C4C91" w:rsidRDefault="00367F89">
      <w:pPr>
        <w:pStyle w:val="OutlineL2"/>
      </w:pPr>
      <w:r>
        <w:t>Are you asserting a claim for lost earnings or future lost earnings:  Yes _____ No _____</w:t>
      </w:r>
    </w:p>
    <w:p w:rsidR="001C4C91" w:rsidRDefault="00367F89">
      <w:pPr>
        <w:pStyle w:val="OutlineL3"/>
      </w:pPr>
      <w:r>
        <w:t xml:space="preserve">If Yes, please state the total amount of time that you have lost from work as a result of any injuries, illnesses, or disabilities claimed in this Action: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3"/>
      </w:pPr>
      <w:r>
        <w:t>If Yes, please provide your earned annual income for each of the last five (5) years:</w:t>
      </w:r>
    </w:p>
    <w:p w:rsidR="001C4C91" w:rsidRDefault="00367F89">
      <w:pPr>
        <w:pStyle w:val="OutlineL4"/>
      </w:pPr>
      <w:r>
        <w:t>Year _____</w:t>
      </w:r>
      <w:r>
        <w:tab/>
        <w:t>Income $_____</w:t>
      </w:r>
    </w:p>
    <w:p w:rsidR="001C4C91" w:rsidRDefault="00367F89">
      <w:pPr>
        <w:pStyle w:val="OutlineL4"/>
      </w:pPr>
      <w:r>
        <w:t>Year _____</w:t>
      </w:r>
      <w:r>
        <w:tab/>
        <w:t>Income $_____</w:t>
      </w:r>
    </w:p>
    <w:p w:rsidR="001C4C91" w:rsidRDefault="00367F89">
      <w:pPr>
        <w:pStyle w:val="OutlineL4"/>
      </w:pPr>
      <w:r>
        <w:t>Year _____</w:t>
      </w:r>
      <w:r>
        <w:tab/>
        <w:t>Income $_____</w:t>
      </w:r>
    </w:p>
    <w:p w:rsidR="001C4C91" w:rsidRDefault="00367F89">
      <w:pPr>
        <w:pStyle w:val="OutlineL4"/>
      </w:pPr>
      <w:r>
        <w:t>Year _____</w:t>
      </w:r>
      <w:r>
        <w:tab/>
        <w:t>Income $_____</w:t>
      </w:r>
    </w:p>
    <w:p w:rsidR="001C4C91" w:rsidRDefault="00367F89">
      <w:pPr>
        <w:pStyle w:val="OutlineL4"/>
      </w:pPr>
      <w:r>
        <w:t>Year _____</w:t>
      </w:r>
      <w:r>
        <w:tab/>
        <w:t>Income $_____</w:t>
      </w:r>
    </w:p>
    <w:p w:rsidR="001C4C91" w:rsidRDefault="00367F89">
      <w:pPr>
        <w:pStyle w:val="OutlineL2"/>
      </w:pPr>
      <w:r>
        <w:t xml:space="preserve">Are you claiming any out-of-pocket medical expenses and/or bills, including amounts, as a result of any injuries, illnesses, or disabilities claimed in this Action?  </w:t>
      </w:r>
      <w:r>
        <w:br/>
        <w:t>Yes _____ No _____</w:t>
      </w:r>
    </w:p>
    <w:p w:rsidR="001C4C91" w:rsidRDefault="00367F89">
      <w:pPr>
        <w:pStyle w:val="OutlineL3"/>
      </w:pPr>
      <w:r>
        <w:t xml:space="preserve">If yes, state the approximate amount of such expenses at this time: $ </w:t>
      </w:r>
      <w:r>
        <w:rPr>
          <w:u w:val="single"/>
        </w:rPr>
        <w:tab/>
      </w:r>
      <w:r>
        <w:rPr>
          <w:u w:val="single"/>
        </w:rPr>
        <w:tab/>
      </w:r>
    </w:p>
    <w:p w:rsidR="001C4C91" w:rsidRDefault="00367F89">
      <w:pPr>
        <w:pStyle w:val="OutlineL3"/>
      </w:pPr>
      <w:r>
        <w:t>Have any medical expenses been reimbursed or paid on your behalf?</w:t>
      </w:r>
      <w:r>
        <w:br/>
        <w:t>Yes _____ No _____</w:t>
      </w:r>
      <w:r>
        <w:tab/>
        <w:t>Unsure ______</w:t>
      </w:r>
    </w:p>
    <w:p w:rsidR="001C4C91" w:rsidRDefault="00367F89">
      <w:pPr>
        <w:pStyle w:val="OutlineL4"/>
      </w:pPr>
      <w:r>
        <w:lastRenderedPageBreak/>
        <w:t xml:space="preserve">If yes, identify the entity(ies) that provided reimbursement or paid those expenses on your behalf: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2"/>
      </w:pPr>
      <w:r>
        <w:t>Have you ever served in any branch of the military?  Yes _____ No ______</w:t>
      </w:r>
    </w:p>
    <w:p w:rsidR="001C4C91" w:rsidRDefault="00367F89">
      <w:pPr>
        <w:pStyle w:val="OutlineL3"/>
      </w:pPr>
      <w:r>
        <w:t xml:space="preserve">If yes, identify the branch and dates of service: </w:t>
      </w:r>
      <w:r>
        <w:rPr>
          <w:u w:val="single"/>
        </w:rPr>
        <w:tab/>
      </w:r>
      <w:r>
        <w:rPr>
          <w:u w:val="single"/>
        </w:rPr>
        <w:tab/>
      </w:r>
      <w:r>
        <w:rPr>
          <w:u w:val="single"/>
        </w:rPr>
        <w:tab/>
      </w:r>
      <w:r>
        <w:rPr>
          <w:u w:val="single"/>
        </w:rPr>
        <w:tab/>
      </w:r>
      <w:r>
        <w:rPr>
          <w:u w:val="single"/>
        </w:rPr>
        <w:tab/>
      </w:r>
    </w:p>
    <w:p w:rsidR="001C4C91" w:rsidRDefault="00367F89">
      <w:pPr>
        <w:pStyle w:val="OutlineL3"/>
      </w:pPr>
      <w:r>
        <w:t>If yes, were you ever discharged for any reason relating to your medical or physical condition?  Yes ______ No _____</w:t>
      </w:r>
    </w:p>
    <w:p w:rsidR="001C4C91" w:rsidRDefault="00367F89">
      <w:pPr>
        <w:pStyle w:val="OutlineL4"/>
      </w:pPr>
      <w:r>
        <w:t>If yes, state what that condition was:</w:t>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3"/>
      </w:pPr>
      <w:r>
        <w:t>Have you ever been rejected from military service for any reason relating to your medical or physical condition? Yes _____ No _____</w:t>
      </w:r>
    </w:p>
    <w:p w:rsidR="001C4C91" w:rsidRDefault="00367F89">
      <w:pPr>
        <w:pStyle w:val="OutlineL4"/>
      </w:pPr>
      <w:r>
        <w:t xml:space="preserve">If yes, state what that condition was: </w:t>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2"/>
      </w:pPr>
      <w:r>
        <w:t>Have you applied for workers’ compensation, social security, or state or federal disability benefits within the last ten (10) years?  Yes _____ No _____</w:t>
      </w:r>
    </w:p>
    <w:p w:rsidR="001C4C91" w:rsidRDefault="00367F89">
      <w:pPr>
        <w:pStyle w:val="OutlineL3"/>
      </w:pPr>
      <w:r>
        <w:t>If yes, then as to each application, separately state:</w:t>
      </w:r>
    </w:p>
    <w:p w:rsidR="001C4C91" w:rsidRDefault="00367F89">
      <w:pPr>
        <w:pStyle w:val="OutlineL4"/>
      </w:pPr>
      <w:r>
        <w:t xml:space="preserve">Date (or year) of application: </w:t>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4"/>
      </w:pPr>
      <w:r>
        <w:t xml:space="preserve">Nature of claimed injury/disability: </w:t>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4"/>
      </w:pPr>
      <w:r>
        <w:t xml:space="preserve">To what agency(ies) or company(ies) did you submit your application: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2"/>
      </w:pPr>
      <w:r>
        <w:t>Have you filed a lawsuit or asserted a claim for damages for personal injury within the past ten (10) years, other than the present lawsuit? Yes _____ No _____</w:t>
      </w:r>
    </w:p>
    <w:p w:rsidR="001C4C91" w:rsidRDefault="00367F89">
      <w:pPr>
        <w:pStyle w:val="OutlineL3"/>
      </w:pPr>
      <w:r>
        <w:t>If yes, then as to each lawsuit or claim, separately state:</w:t>
      </w:r>
    </w:p>
    <w:p w:rsidR="001C4C91" w:rsidRDefault="00367F89">
      <w:pPr>
        <w:pStyle w:val="OutlineL4"/>
      </w:pPr>
      <w:r>
        <w:t xml:space="preserve">Nature of case or claim: </w:t>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4"/>
      </w:pPr>
      <w:r>
        <w:t xml:space="preserve">Court where filed: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4"/>
      </w:pPr>
      <w:r>
        <w:t xml:space="preserve">Case caption (case name or names of adverse parties): </w:t>
      </w:r>
      <w:r>
        <w:rPr>
          <w:u w:val="single"/>
        </w:rPr>
        <w:tab/>
      </w:r>
      <w:r>
        <w:rPr>
          <w:u w:val="single"/>
        </w:rPr>
        <w:tab/>
      </w:r>
      <w:r>
        <w:rPr>
          <w:u w:val="single"/>
        </w:rPr>
        <w:tab/>
      </w:r>
    </w:p>
    <w:p w:rsidR="001C4C91" w:rsidRDefault="00367F89">
      <w:pPr>
        <w:pStyle w:val="OutlineL4"/>
      </w:pPr>
      <w:r>
        <w:t xml:space="preserve">Case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4"/>
      </w:pPr>
      <w:r>
        <w:t xml:space="preserve">Name of your attorney: </w:t>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2"/>
      </w:pPr>
      <w:r>
        <w:t>In the last ten (10) years, have you been convicted of or pled guilty to any felony and/or have you been convicted of or pled guilty to any crime that involved an alleged act of dishonesty or providing a false statement?  Yes _____ No _____</w:t>
      </w:r>
    </w:p>
    <w:p w:rsidR="001C4C91" w:rsidRDefault="00367F89">
      <w:pPr>
        <w:pStyle w:val="OutlineL3"/>
      </w:pPr>
      <w:r>
        <w:lastRenderedPageBreak/>
        <w:t>If yes, then as to each conviction or guilty plea, separately state:</w:t>
      </w:r>
    </w:p>
    <w:p w:rsidR="001C4C91" w:rsidRDefault="00367F89">
      <w:pPr>
        <w:pStyle w:val="OutlineL4"/>
      </w:pPr>
      <w:r>
        <w:t xml:space="preserve">Charge to which you pled guilty to or were convicted: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4"/>
      </w:pPr>
      <w:r>
        <w:t xml:space="preserve">Court where the action was pending: </w:t>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4"/>
        <w:spacing w:after="200" w:line="276" w:lineRule="auto"/>
        <w:rPr>
          <w:b/>
        </w:rPr>
      </w:pPr>
      <w:r>
        <w:t xml:space="preserve">Date of conviction: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1"/>
        <w:rPr>
          <w:b/>
        </w:rPr>
      </w:pPr>
      <w:r>
        <w:rPr>
          <w:b/>
        </w:rPr>
        <w:t>HEALTHCARE PROVIDERS OF THE PERSON TREATED WITH TRT (“YOU”)</w:t>
      </w:r>
    </w:p>
    <w:p w:rsidR="001C4C91" w:rsidRDefault="00367F89">
      <w:pPr>
        <w:pStyle w:val="OutlineL2"/>
      </w:pPr>
      <w:r>
        <w:t>Identify each physician or other healthcare provider (other than mental healthcare providers, who are addressed in Section III.E below) who has rendered care and treatment to you any time beginning five (5) years  prior  to your first treatment with TRT up to the present, including physicians or other healthcare providers for your TRT-related injury(ies) as set-forth in Section VII.A below:</w:t>
      </w:r>
    </w:p>
    <w:tbl>
      <w:tblPr>
        <w:tblStyle w:val="TableGrid"/>
        <w:tblW w:w="0" w:type="auto"/>
        <w:tblLook w:val="04A0" w:firstRow="1" w:lastRow="0" w:firstColumn="1" w:lastColumn="0" w:noHBand="0" w:noVBand="1"/>
      </w:tblPr>
      <w:tblGrid>
        <w:gridCol w:w="2162"/>
        <w:gridCol w:w="1877"/>
        <w:gridCol w:w="1882"/>
        <w:gridCol w:w="1701"/>
        <w:gridCol w:w="1728"/>
      </w:tblGrid>
      <w:tr w:rsidR="00640201">
        <w:tc>
          <w:tcPr>
            <w:tcW w:w="2239" w:type="dxa"/>
            <w:shd w:val="clear" w:color="auto" w:fill="D9D9D9" w:themeFill="background1" w:themeFillShade="D9"/>
            <w:vAlign w:val="center"/>
          </w:tcPr>
          <w:p w:rsidR="001C4C91" w:rsidRDefault="00367F89">
            <w:pPr>
              <w:jc w:val="center"/>
              <w:rPr>
                <w:b/>
                <w:szCs w:val="24"/>
              </w:rPr>
            </w:pPr>
            <w:r>
              <w:rPr>
                <w:b/>
                <w:szCs w:val="24"/>
              </w:rPr>
              <w:t>Name</w:t>
            </w:r>
          </w:p>
        </w:tc>
        <w:tc>
          <w:tcPr>
            <w:tcW w:w="1919" w:type="dxa"/>
            <w:shd w:val="clear" w:color="auto" w:fill="D9D9D9" w:themeFill="background1" w:themeFillShade="D9"/>
            <w:vAlign w:val="center"/>
          </w:tcPr>
          <w:p w:rsidR="001C4C91" w:rsidRDefault="00367F89">
            <w:pPr>
              <w:jc w:val="center"/>
              <w:rPr>
                <w:b/>
                <w:szCs w:val="24"/>
              </w:rPr>
            </w:pPr>
            <w:r>
              <w:rPr>
                <w:b/>
              </w:rPr>
              <w:t>Specialty</w:t>
            </w:r>
          </w:p>
        </w:tc>
        <w:tc>
          <w:tcPr>
            <w:tcW w:w="1930" w:type="dxa"/>
            <w:shd w:val="clear" w:color="auto" w:fill="D9D9D9" w:themeFill="background1" w:themeFillShade="D9"/>
            <w:vAlign w:val="center"/>
          </w:tcPr>
          <w:p w:rsidR="001C4C91" w:rsidRDefault="00367F89">
            <w:pPr>
              <w:jc w:val="center"/>
              <w:rPr>
                <w:b/>
                <w:szCs w:val="24"/>
              </w:rPr>
            </w:pPr>
            <w:r>
              <w:rPr>
                <w:b/>
                <w:szCs w:val="24"/>
              </w:rPr>
              <w:t>Address</w:t>
            </w:r>
          </w:p>
        </w:tc>
        <w:tc>
          <w:tcPr>
            <w:tcW w:w="1744" w:type="dxa"/>
            <w:shd w:val="clear" w:color="auto" w:fill="D9D9D9" w:themeFill="background1" w:themeFillShade="D9"/>
            <w:vAlign w:val="center"/>
          </w:tcPr>
          <w:p w:rsidR="001C4C91" w:rsidRDefault="00367F89">
            <w:pPr>
              <w:jc w:val="center"/>
              <w:rPr>
                <w:b/>
                <w:szCs w:val="24"/>
              </w:rPr>
            </w:pPr>
            <w:r>
              <w:rPr>
                <w:b/>
                <w:szCs w:val="24"/>
              </w:rPr>
              <w:t>Reason for Visit</w:t>
            </w:r>
          </w:p>
        </w:tc>
        <w:tc>
          <w:tcPr>
            <w:tcW w:w="1744" w:type="dxa"/>
            <w:shd w:val="clear" w:color="auto" w:fill="D9D9D9" w:themeFill="background1" w:themeFillShade="D9"/>
            <w:vAlign w:val="center"/>
          </w:tcPr>
          <w:p w:rsidR="001C4C91" w:rsidRDefault="00367F89">
            <w:pPr>
              <w:jc w:val="center"/>
              <w:rPr>
                <w:b/>
                <w:szCs w:val="24"/>
              </w:rPr>
            </w:pPr>
            <w:r>
              <w:rPr>
                <w:b/>
              </w:rPr>
              <w:t>Approx. Dates/Years of Visits</w:t>
            </w:r>
          </w:p>
        </w:tc>
      </w:tr>
      <w:tr w:rsidR="00640201">
        <w:tc>
          <w:tcPr>
            <w:tcW w:w="2239" w:type="dxa"/>
          </w:tcPr>
          <w:p w:rsidR="001C4C91" w:rsidRDefault="001C4C91"/>
          <w:p w:rsidR="001C4C91" w:rsidRDefault="001C4C91"/>
        </w:tc>
        <w:tc>
          <w:tcPr>
            <w:tcW w:w="1919" w:type="dxa"/>
          </w:tcPr>
          <w:p w:rsidR="001C4C91" w:rsidRDefault="001C4C91"/>
        </w:tc>
        <w:tc>
          <w:tcPr>
            <w:tcW w:w="1930" w:type="dxa"/>
          </w:tcPr>
          <w:p w:rsidR="001C4C91" w:rsidRDefault="001C4C91"/>
        </w:tc>
        <w:tc>
          <w:tcPr>
            <w:tcW w:w="1744" w:type="dxa"/>
          </w:tcPr>
          <w:p w:rsidR="001C4C91" w:rsidRDefault="001C4C91"/>
        </w:tc>
        <w:tc>
          <w:tcPr>
            <w:tcW w:w="1744" w:type="dxa"/>
          </w:tcPr>
          <w:p w:rsidR="001C4C91" w:rsidRDefault="001C4C91"/>
        </w:tc>
      </w:tr>
      <w:tr w:rsidR="00640201">
        <w:tc>
          <w:tcPr>
            <w:tcW w:w="2239" w:type="dxa"/>
          </w:tcPr>
          <w:p w:rsidR="001C4C91" w:rsidRDefault="001C4C91"/>
          <w:p w:rsidR="001C4C91" w:rsidRDefault="001C4C91"/>
        </w:tc>
        <w:tc>
          <w:tcPr>
            <w:tcW w:w="1919" w:type="dxa"/>
          </w:tcPr>
          <w:p w:rsidR="001C4C91" w:rsidRDefault="001C4C91"/>
        </w:tc>
        <w:tc>
          <w:tcPr>
            <w:tcW w:w="1930" w:type="dxa"/>
          </w:tcPr>
          <w:p w:rsidR="001C4C91" w:rsidRDefault="001C4C91"/>
        </w:tc>
        <w:tc>
          <w:tcPr>
            <w:tcW w:w="1744" w:type="dxa"/>
          </w:tcPr>
          <w:p w:rsidR="001C4C91" w:rsidRDefault="001C4C91"/>
        </w:tc>
        <w:tc>
          <w:tcPr>
            <w:tcW w:w="1744" w:type="dxa"/>
          </w:tcPr>
          <w:p w:rsidR="001C4C91" w:rsidRDefault="001C4C91"/>
        </w:tc>
      </w:tr>
      <w:tr w:rsidR="00640201">
        <w:tc>
          <w:tcPr>
            <w:tcW w:w="2239" w:type="dxa"/>
          </w:tcPr>
          <w:p w:rsidR="001C4C91" w:rsidRDefault="001C4C91"/>
          <w:p w:rsidR="001C4C91" w:rsidRDefault="001C4C91"/>
        </w:tc>
        <w:tc>
          <w:tcPr>
            <w:tcW w:w="1919" w:type="dxa"/>
          </w:tcPr>
          <w:p w:rsidR="001C4C91" w:rsidRDefault="001C4C91"/>
        </w:tc>
        <w:tc>
          <w:tcPr>
            <w:tcW w:w="1930" w:type="dxa"/>
          </w:tcPr>
          <w:p w:rsidR="001C4C91" w:rsidRDefault="001C4C91"/>
        </w:tc>
        <w:tc>
          <w:tcPr>
            <w:tcW w:w="1744" w:type="dxa"/>
          </w:tcPr>
          <w:p w:rsidR="001C4C91" w:rsidRDefault="001C4C91"/>
        </w:tc>
        <w:tc>
          <w:tcPr>
            <w:tcW w:w="1744" w:type="dxa"/>
          </w:tcPr>
          <w:p w:rsidR="001C4C91" w:rsidRDefault="001C4C91"/>
        </w:tc>
      </w:tr>
      <w:tr w:rsidR="00640201">
        <w:tc>
          <w:tcPr>
            <w:tcW w:w="2239" w:type="dxa"/>
          </w:tcPr>
          <w:p w:rsidR="001C4C91" w:rsidRDefault="001C4C91"/>
          <w:p w:rsidR="001C4C91" w:rsidRDefault="001C4C91"/>
        </w:tc>
        <w:tc>
          <w:tcPr>
            <w:tcW w:w="1919" w:type="dxa"/>
          </w:tcPr>
          <w:p w:rsidR="001C4C91" w:rsidRDefault="001C4C91"/>
        </w:tc>
        <w:tc>
          <w:tcPr>
            <w:tcW w:w="1930" w:type="dxa"/>
          </w:tcPr>
          <w:p w:rsidR="001C4C91" w:rsidRDefault="001C4C91"/>
        </w:tc>
        <w:tc>
          <w:tcPr>
            <w:tcW w:w="1744" w:type="dxa"/>
          </w:tcPr>
          <w:p w:rsidR="001C4C91" w:rsidRDefault="001C4C91"/>
        </w:tc>
        <w:tc>
          <w:tcPr>
            <w:tcW w:w="1744" w:type="dxa"/>
          </w:tcPr>
          <w:p w:rsidR="001C4C91" w:rsidRDefault="001C4C91"/>
        </w:tc>
      </w:tr>
    </w:tbl>
    <w:p w:rsidR="001C4C91" w:rsidRDefault="001C4C91"/>
    <w:p w:rsidR="001C4C91" w:rsidRDefault="00367F89">
      <w:pPr>
        <w:pStyle w:val="OutlineL2"/>
      </w:pPr>
      <w:r>
        <w:t>Identify each hospital, clinic, or health care facility where you were hospitalized (inpatient, outpatient, or emergency room visit) beginning years five (5) years prior to your first treatment with TRT up to the present:</w:t>
      </w:r>
    </w:p>
    <w:tbl>
      <w:tblPr>
        <w:tblStyle w:val="TableGrid"/>
        <w:tblW w:w="0" w:type="auto"/>
        <w:tblLook w:val="04A0" w:firstRow="1" w:lastRow="0" w:firstColumn="1" w:lastColumn="0" w:noHBand="0" w:noVBand="1"/>
      </w:tblPr>
      <w:tblGrid>
        <w:gridCol w:w="2320"/>
        <w:gridCol w:w="2331"/>
        <w:gridCol w:w="2356"/>
        <w:gridCol w:w="2343"/>
      </w:tblGrid>
      <w:tr w:rsidR="00640201">
        <w:tc>
          <w:tcPr>
            <w:tcW w:w="2394" w:type="dxa"/>
            <w:shd w:val="clear" w:color="auto" w:fill="D9D9D9" w:themeFill="background1" w:themeFillShade="D9"/>
            <w:vAlign w:val="center"/>
          </w:tcPr>
          <w:p w:rsidR="001C4C91" w:rsidRDefault="00367F89">
            <w:pPr>
              <w:jc w:val="center"/>
              <w:rPr>
                <w:b/>
                <w:szCs w:val="24"/>
              </w:rPr>
            </w:pPr>
            <w:r>
              <w:rPr>
                <w:b/>
                <w:szCs w:val="24"/>
              </w:rPr>
              <w:t>Name</w:t>
            </w:r>
          </w:p>
        </w:tc>
        <w:tc>
          <w:tcPr>
            <w:tcW w:w="2394" w:type="dxa"/>
            <w:shd w:val="clear" w:color="auto" w:fill="D9D9D9" w:themeFill="background1" w:themeFillShade="D9"/>
            <w:vAlign w:val="center"/>
          </w:tcPr>
          <w:p w:rsidR="001C4C91" w:rsidRDefault="00367F89">
            <w:pPr>
              <w:jc w:val="center"/>
              <w:rPr>
                <w:b/>
                <w:szCs w:val="24"/>
              </w:rPr>
            </w:pPr>
            <w:r>
              <w:rPr>
                <w:b/>
                <w:szCs w:val="24"/>
              </w:rPr>
              <w:t>Address</w:t>
            </w:r>
          </w:p>
        </w:tc>
        <w:tc>
          <w:tcPr>
            <w:tcW w:w="2394" w:type="dxa"/>
            <w:shd w:val="clear" w:color="auto" w:fill="D9D9D9" w:themeFill="background1" w:themeFillShade="D9"/>
            <w:vAlign w:val="center"/>
          </w:tcPr>
          <w:p w:rsidR="001C4C91" w:rsidRDefault="00367F89">
            <w:pPr>
              <w:jc w:val="center"/>
              <w:rPr>
                <w:b/>
                <w:szCs w:val="24"/>
              </w:rPr>
            </w:pPr>
            <w:r>
              <w:rPr>
                <w:b/>
              </w:rPr>
              <w:t>Approximate Admission Date(s)</w:t>
            </w:r>
          </w:p>
        </w:tc>
        <w:tc>
          <w:tcPr>
            <w:tcW w:w="2394" w:type="dxa"/>
            <w:shd w:val="clear" w:color="auto" w:fill="D9D9D9" w:themeFill="background1" w:themeFillShade="D9"/>
            <w:vAlign w:val="center"/>
          </w:tcPr>
          <w:p w:rsidR="001C4C91" w:rsidRDefault="00367F89">
            <w:pPr>
              <w:jc w:val="center"/>
              <w:rPr>
                <w:b/>
                <w:szCs w:val="24"/>
              </w:rPr>
            </w:pPr>
            <w:r>
              <w:rPr>
                <w:b/>
                <w:szCs w:val="24"/>
              </w:rPr>
              <w:t>Reason for Admission</w:t>
            </w:r>
          </w:p>
        </w:tc>
      </w:tr>
      <w:tr w:rsidR="00640201">
        <w:tc>
          <w:tcPr>
            <w:tcW w:w="2394" w:type="dxa"/>
          </w:tcPr>
          <w:p w:rsidR="001C4C91" w:rsidRDefault="001C4C91"/>
          <w:p w:rsidR="001C4C91" w:rsidRDefault="001C4C91"/>
        </w:tc>
        <w:tc>
          <w:tcPr>
            <w:tcW w:w="2394" w:type="dxa"/>
          </w:tcPr>
          <w:p w:rsidR="001C4C91" w:rsidRDefault="001C4C91"/>
        </w:tc>
        <w:tc>
          <w:tcPr>
            <w:tcW w:w="2394" w:type="dxa"/>
          </w:tcPr>
          <w:p w:rsidR="001C4C91" w:rsidRDefault="001C4C91"/>
        </w:tc>
        <w:tc>
          <w:tcPr>
            <w:tcW w:w="2394" w:type="dxa"/>
          </w:tcPr>
          <w:p w:rsidR="001C4C91" w:rsidRDefault="001C4C91"/>
        </w:tc>
      </w:tr>
      <w:tr w:rsidR="00640201" w:rsidTr="001C4C91">
        <w:trPr>
          <w:trHeight w:val="503"/>
        </w:trPr>
        <w:tc>
          <w:tcPr>
            <w:tcW w:w="2394" w:type="dxa"/>
          </w:tcPr>
          <w:p w:rsidR="001C4C91" w:rsidRDefault="001C4C91"/>
        </w:tc>
        <w:tc>
          <w:tcPr>
            <w:tcW w:w="2394" w:type="dxa"/>
          </w:tcPr>
          <w:p w:rsidR="001C4C91" w:rsidRDefault="001C4C91"/>
        </w:tc>
        <w:tc>
          <w:tcPr>
            <w:tcW w:w="2394" w:type="dxa"/>
          </w:tcPr>
          <w:p w:rsidR="001C4C91" w:rsidRDefault="001C4C91"/>
        </w:tc>
        <w:tc>
          <w:tcPr>
            <w:tcW w:w="2394" w:type="dxa"/>
          </w:tcPr>
          <w:p w:rsidR="001C4C91" w:rsidRDefault="001C4C91"/>
        </w:tc>
      </w:tr>
      <w:tr w:rsidR="00640201">
        <w:tc>
          <w:tcPr>
            <w:tcW w:w="2394" w:type="dxa"/>
          </w:tcPr>
          <w:p w:rsidR="001C4C91" w:rsidRDefault="001C4C91"/>
          <w:p w:rsidR="001C4C91" w:rsidRDefault="001C4C91"/>
        </w:tc>
        <w:tc>
          <w:tcPr>
            <w:tcW w:w="2394" w:type="dxa"/>
          </w:tcPr>
          <w:p w:rsidR="001C4C91" w:rsidRDefault="001C4C91"/>
        </w:tc>
        <w:tc>
          <w:tcPr>
            <w:tcW w:w="2394" w:type="dxa"/>
          </w:tcPr>
          <w:p w:rsidR="001C4C91" w:rsidRDefault="001C4C91"/>
        </w:tc>
        <w:tc>
          <w:tcPr>
            <w:tcW w:w="2394" w:type="dxa"/>
          </w:tcPr>
          <w:p w:rsidR="001C4C91" w:rsidRDefault="001C4C91"/>
        </w:tc>
      </w:tr>
      <w:tr w:rsidR="00640201">
        <w:tc>
          <w:tcPr>
            <w:tcW w:w="2394" w:type="dxa"/>
          </w:tcPr>
          <w:p w:rsidR="001C4C91" w:rsidRDefault="001C4C91"/>
          <w:p w:rsidR="001C4C91" w:rsidRDefault="001C4C91"/>
        </w:tc>
        <w:tc>
          <w:tcPr>
            <w:tcW w:w="2394" w:type="dxa"/>
          </w:tcPr>
          <w:p w:rsidR="001C4C91" w:rsidRDefault="001C4C91"/>
        </w:tc>
        <w:tc>
          <w:tcPr>
            <w:tcW w:w="2394" w:type="dxa"/>
          </w:tcPr>
          <w:p w:rsidR="001C4C91" w:rsidRDefault="001C4C91"/>
        </w:tc>
        <w:tc>
          <w:tcPr>
            <w:tcW w:w="2394" w:type="dxa"/>
          </w:tcPr>
          <w:p w:rsidR="001C4C91" w:rsidRDefault="001C4C91"/>
        </w:tc>
      </w:tr>
    </w:tbl>
    <w:p w:rsidR="001C4C91" w:rsidRDefault="001C4C91"/>
    <w:p w:rsidR="001C4C91" w:rsidRDefault="001C4C91"/>
    <w:p w:rsidR="001C4C91" w:rsidRDefault="001C4C91"/>
    <w:p w:rsidR="001C4C91" w:rsidRDefault="001C4C91"/>
    <w:p w:rsidR="001C4C91" w:rsidRDefault="001C4C91"/>
    <w:p w:rsidR="001C4C91" w:rsidRDefault="001C4C91"/>
    <w:p w:rsidR="001C4C91" w:rsidRDefault="001C4C91"/>
    <w:p w:rsidR="001C4C91" w:rsidRDefault="001C4C91"/>
    <w:p w:rsidR="001C4C91" w:rsidRDefault="00367F89">
      <w:pPr>
        <w:pStyle w:val="OutlineL2"/>
      </w:pPr>
      <w:r>
        <w:t>Identify each pharmacy that has dispensed medication to you beginning five (5) years prior to your first treatment with TRT up to the present:</w:t>
      </w:r>
    </w:p>
    <w:tbl>
      <w:tblPr>
        <w:tblStyle w:val="TableGrid"/>
        <w:tblW w:w="0" w:type="auto"/>
        <w:tblLook w:val="04A0" w:firstRow="1" w:lastRow="0" w:firstColumn="1" w:lastColumn="0" w:noHBand="0" w:noVBand="1"/>
      </w:tblPr>
      <w:tblGrid>
        <w:gridCol w:w="2316"/>
        <w:gridCol w:w="2329"/>
        <w:gridCol w:w="2357"/>
        <w:gridCol w:w="2348"/>
      </w:tblGrid>
      <w:tr w:rsidR="00640201">
        <w:tc>
          <w:tcPr>
            <w:tcW w:w="2394" w:type="dxa"/>
            <w:shd w:val="clear" w:color="auto" w:fill="D9D9D9" w:themeFill="background1" w:themeFillShade="D9"/>
            <w:vAlign w:val="center"/>
          </w:tcPr>
          <w:p w:rsidR="001C4C91" w:rsidRDefault="00367F89">
            <w:pPr>
              <w:jc w:val="center"/>
              <w:rPr>
                <w:b/>
                <w:szCs w:val="24"/>
              </w:rPr>
            </w:pPr>
            <w:r>
              <w:rPr>
                <w:b/>
                <w:szCs w:val="24"/>
              </w:rPr>
              <w:t>Name</w:t>
            </w:r>
          </w:p>
        </w:tc>
        <w:tc>
          <w:tcPr>
            <w:tcW w:w="2394" w:type="dxa"/>
            <w:shd w:val="clear" w:color="auto" w:fill="D9D9D9" w:themeFill="background1" w:themeFillShade="D9"/>
            <w:vAlign w:val="center"/>
          </w:tcPr>
          <w:p w:rsidR="001C4C91" w:rsidRDefault="00367F89">
            <w:pPr>
              <w:jc w:val="center"/>
              <w:rPr>
                <w:b/>
                <w:szCs w:val="24"/>
              </w:rPr>
            </w:pPr>
            <w:r>
              <w:rPr>
                <w:b/>
                <w:szCs w:val="24"/>
              </w:rPr>
              <w:t>Address</w:t>
            </w:r>
          </w:p>
        </w:tc>
        <w:tc>
          <w:tcPr>
            <w:tcW w:w="2394" w:type="dxa"/>
            <w:shd w:val="clear" w:color="auto" w:fill="D9D9D9" w:themeFill="background1" w:themeFillShade="D9"/>
            <w:vAlign w:val="center"/>
          </w:tcPr>
          <w:p w:rsidR="001C4C91" w:rsidRDefault="00367F89">
            <w:pPr>
              <w:jc w:val="center"/>
              <w:rPr>
                <w:b/>
                <w:szCs w:val="24"/>
              </w:rPr>
            </w:pPr>
            <w:r>
              <w:rPr>
                <w:b/>
              </w:rPr>
              <w:t xml:space="preserve">Name of </w:t>
            </w:r>
            <w:r>
              <w:rPr>
                <w:b/>
              </w:rPr>
              <w:br/>
              <w:t>Medication(s) Dispensed</w:t>
            </w:r>
          </w:p>
        </w:tc>
        <w:tc>
          <w:tcPr>
            <w:tcW w:w="2394" w:type="dxa"/>
            <w:shd w:val="clear" w:color="auto" w:fill="D9D9D9" w:themeFill="background1" w:themeFillShade="D9"/>
            <w:vAlign w:val="center"/>
          </w:tcPr>
          <w:p w:rsidR="001C4C91" w:rsidRDefault="00367F89">
            <w:pPr>
              <w:jc w:val="center"/>
              <w:rPr>
                <w:b/>
                <w:szCs w:val="24"/>
              </w:rPr>
            </w:pPr>
            <w:r>
              <w:rPr>
                <w:b/>
                <w:szCs w:val="24"/>
              </w:rPr>
              <w:t xml:space="preserve">Approx. </w:t>
            </w:r>
            <w:r>
              <w:rPr>
                <w:b/>
                <w:szCs w:val="24"/>
              </w:rPr>
              <w:br/>
              <w:t>Dates/Years You Used Pharmacy</w:t>
            </w:r>
          </w:p>
        </w:tc>
      </w:tr>
      <w:tr w:rsidR="00640201">
        <w:tc>
          <w:tcPr>
            <w:tcW w:w="2394" w:type="dxa"/>
          </w:tcPr>
          <w:p w:rsidR="001C4C91" w:rsidRDefault="001C4C91"/>
          <w:p w:rsidR="001C4C91" w:rsidRDefault="001C4C91"/>
        </w:tc>
        <w:tc>
          <w:tcPr>
            <w:tcW w:w="2394" w:type="dxa"/>
          </w:tcPr>
          <w:p w:rsidR="001C4C91" w:rsidRDefault="001C4C91"/>
        </w:tc>
        <w:tc>
          <w:tcPr>
            <w:tcW w:w="2394" w:type="dxa"/>
          </w:tcPr>
          <w:p w:rsidR="001C4C91" w:rsidRDefault="001C4C91"/>
        </w:tc>
        <w:tc>
          <w:tcPr>
            <w:tcW w:w="2394" w:type="dxa"/>
          </w:tcPr>
          <w:p w:rsidR="001C4C91" w:rsidRDefault="001C4C91"/>
        </w:tc>
      </w:tr>
      <w:tr w:rsidR="00640201" w:rsidTr="001C4C91">
        <w:trPr>
          <w:trHeight w:val="449"/>
        </w:trPr>
        <w:tc>
          <w:tcPr>
            <w:tcW w:w="2394" w:type="dxa"/>
          </w:tcPr>
          <w:p w:rsidR="001C4C91" w:rsidRDefault="001C4C91"/>
        </w:tc>
        <w:tc>
          <w:tcPr>
            <w:tcW w:w="2394" w:type="dxa"/>
          </w:tcPr>
          <w:p w:rsidR="001C4C91" w:rsidRDefault="001C4C91"/>
        </w:tc>
        <w:tc>
          <w:tcPr>
            <w:tcW w:w="2394" w:type="dxa"/>
          </w:tcPr>
          <w:p w:rsidR="001C4C91" w:rsidRDefault="001C4C91"/>
        </w:tc>
        <w:tc>
          <w:tcPr>
            <w:tcW w:w="2394" w:type="dxa"/>
          </w:tcPr>
          <w:p w:rsidR="001C4C91" w:rsidRDefault="001C4C91"/>
        </w:tc>
      </w:tr>
      <w:tr w:rsidR="00640201" w:rsidTr="001C4C91">
        <w:trPr>
          <w:trHeight w:val="449"/>
        </w:trPr>
        <w:tc>
          <w:tcPr>
            <w:tcW w:w="2394" w:type="dxa"/>
          </w:tcPr>
          <w:p w:rsidR="001C4C91" w:rsidRDefault="001C4C91"/>
        </w:tc>
        <w:tc>
          <w:tcPr>
            <w:tcW w:w="2394" w:type="dxa"/>
          </w:tcPr>
          <w:p w:rsidR="001C4C91" w:rsidRDefault="001C4C91"/>
        </w:tc>
        <w:tc>
          <w:tcPr>
            <w:tcW w:w="2394" w:type="dxa"/>
          </w:tcPr>
          <w:p w:rsidR="001C4C91" w:rsidRDefault="001C4C91"/>
        </w:tc>
        <w:tc>
          <w:tcPr>
            <w:tcW w:w="2394" w:type="dxa"/>
          </w:tcPr>
          <w:p w:rsidR="001C4C91" w:rsidRDefault="001C4C91"/>
        </w:tc>
      </w:tr>
      <w:tr w:rsidR="00640201" w:rsidTr="001C4C91">
        <w:trPr>
          <w:trHeight w:val="449"/>
        </w:trPr>
        <w:tc>
          <w:tcPr>
            <w:tcW w:w="2394" w:type="dxa"/>
          </w:tcPr>
          <w:p w:rsidR="001C4C91" w:rsidRDefault="001C4C91"/>
          <w:p w:rsidR="001C4C91" w:rsidRDefault="001C4C91"/>
        </w:tc>
        <w:tc>
          <w:tcPr>
            <w:tcW w:w="2394" w:type="dxa"/>
          </w:tcPr>
          <w:p w:rsidR="001C4C91" w:rsidRDefault="001C4C91"/>
        </w:tc>
        <w:tc>
          <w:tcPr>
            <w:tcW w:w="2394" w:type="dxa"/>
          </w:tcPr>
          <w:p w:rsidR="001C4C91" w:rsidRDefault="001C4C91"/>
        </w:tc>
        <w:tc>
          <w:tcPr>
            <w:tcW w:w="2394" w:type="dxa"/>
          </w:tcPr>
          <w:p w:rsidR="001C4C91" w:rsidRDefault="001C4C91"/>
        </w:tc>
      </w:tr>
    </w:tbl>
    <w:p w:rsidR="001C4C91" w:rsidRDefault="001C4C91"/>
    <w:p w:rsidR="001C4C91" w:rsidRDefault="00367F89">
      <w:pPr>
        <w:pStyle w:val="OutlineL2"/>
      </w:pPr>
      <w:r>
        <w:t>Identify each insurance carrier by whom you were covered by health insurance or any other form of medical coverage at any time beginning five (5) years prior to treatment with TRT up to the present, and include all private insurance and public assistance (such as Medicaid, Medicare, and TriCare) if applicable:</w:t>
      </w:r>
    </w:p>
    <w:tbl>
      <w:tblPr>
        <w:tblStyle w:val="TableGrid"/>
        <w:tblW w:w="0" w:type="auto"/>
        <w:tblLook w:val="04A0" w:firstRow="1" w:lastRow="0" w:firstColumn="1" w:lastColumn="0" w:noHBand="0" w:noVBand="1"/>
      </w:tblPr>
      <w:tblGrid>
        <w:gridCol w:w="2338"/>
        <w:gridCol w:w="2328"/>
        <w:gridCol w:w="2350"/>
        <w:gridCol w:w="2334"/>
      </w:tblGrid>
      <w:tr w:rsidR="00640201">
        <w:tc>
          <w:tcPr>
            <w:tcW w:w="2394" w:type="dxa"/>
            <w:shd w:val="clear" w:color="auto" w:fill="D9D9D9" w:themeFill="background1" w:themeFillShade="D9"/>
            <w:vAlign w:val="center"/>
          </w:tcPr>
          <w:p w:rsidR="001C4C91" w:rsidRDefault="00367F89">
            <w:pPr>
              <w:jc w:val="center"/>
              <w:rPr>
                <w:b/>
                <w:szCs w:val="24"/>
              </w:rPr>
            </w:pPr>
            <w:r>
              <w:rPr>
                <w:b/>
                <w:szCs w:val="24"/>
              </w:rPr>
              <w:t>Name of Insurance Company or Public Assistance Program</w:t>
            </w:r>
            <w:r>
              <w:rPr>
                <w:b/>
                <w:szCs w:val="24"/>
              </w:rPr>
              <w:tab/>
            </w:r>
          </w:p>
        </w:tc>
        <w:tc>
          <w:tcPr>
            <w:tcW w:w="2394" w:type="dxa"/>
            <w:shd w:val="clear" w:color="auto" w:fill="D9D9D9" w:themeFill="background1" w:themeFillShade="D9"/>
            <w:vAlign w:val="center"/>
          </w:tcPr>
          <w:p w:rsidR="001C4C91" w:rsidRDefault="00367F89">
            <w:pPr>
              <w:jc w:val="center"/>
              <w:rPr>
                <w:b/>
                <w:szCs w:val="24"/>
              </w:rPr>
            </w:pPr>
            <w:r>
              <w:rPr>
                <w:b/>
                <w:szCs w:val="24"/>
              </w:rPr>
              <w:t>Policy Number</w:t>
            </w:r>
          </w:p>
        </w:tc>
        <w:tc>
          <w:tcPr>
            <w:tcW w:w="2394" w:type="dxa"/>
            <w:shd w:val="clear" w:color="auto" w:fill="D9D9D9" w:themeFill="background1" w:themeFillShade="D9"/>
            <w:vAlign w:val="center"/>
          </w:tcPr>
          <w:p w:rsidR="001C4C91" w:rsidRDefault="00367F89">
            <w:pPr>
              <w:jc w:val="center"/>
              <w:rPr>
                <w:b/>
                <w:szCs w:val="24"/>
              </w:rPr>
            </w:pPr>
            <w:r>
              <w:rPr>
                <w:b/>
              </w:rPr>
              <w:t>Name of Policyholder / Insured (if different than you)</w:t>
            </w:r>
          </w:p>
        </w:tc>
        <w:tc>
          <w:tcPr>
            <w:tcW w:w="2394" w:type="dxa"/>
            <w:shd w:val="clear" w:color="auto" w:fill="D9D9D9" w:themeFill="background1" w:themeFillShade="D9"/>
            <w:vAlign w:val="center"/>
          </w:tcPr>
          <w:p w:rsidR="001C4C91" w:rsidRDefault="00367F89">
            <w:pPr>
              <w:jc w:val="center"/>
              <w:rPr>
                <w:b/>
                <w:szCs w:val="24"/>
              </w:rPr>
            </w:pPr>
            <w:r>
              <w:rPr>
                <w:b/>
                <w:szCs w:val="24"/>
              </w:rPr>
              <w:t>Approx. Dates of Coverage</w:t>
            </w:r>
          </w:p>
        </w:tc>
      </w:tr>
      <w:tr w:rsidR="00640201">
        <w:tc>
          <w:tcPr>
            <w:tcW w:w="2394" w:type="dxa"/>
          </w:tcPr>
          <w:p w:rsidR="001C4C91" w:rsidRDefault="001C4C91"/>
          <w:p w:rsidR="001C4C91" w:rsidRDefault="001C4C91"/>
        </w:tc>
        <w:tc>
          <w:tcPr>
            <w:tcW w:w="2394" w:type="dxa"/>
          </w:tcPr>
          <w:p w:rsidR="001C4C91" w:rsidRDefault="001C4C91"/>
        </w:tc>
        <w:tc>
          <w:tcPr>
            <w:tcW w:w="2394" w:type="dxa"/>
          </w:tcPr>
          <w:p w:rsidR="001C4C91" w:rsidRDefault="001C4C91"/>
        </w:tc>
        <w:tc>
          <w:tcPr>
            <w:tcW w:w="2394" w:type="dxa"/>
          </w:tcPr>
          <w:p w:rsidR="001C4C91" w:rsidRDefault="001C4C91"/>
        </w:tc>
      </w:tr>
      <w:tr w:rsidR="00640201">
        <w:tc>
          <w:tcPr>
            <w:tcW w:w="2394" w:type="dxa"/>
          </w:tcPr>
          <w:p w:rsidR="001C4C91" w:rsidRDefault="001C4C91"/>
          <w:p w:rsidR="001C4C91" w:rsidRDefault="001C4C91"/>
        </w:tc>
        <w:tc>
          <w:tcPr>
            <w:tcW w:w="2394" w:type="dxa"/>
          </w:tcPr>
          <w:p w:rsidR="001C4C91" w:rsidRDefault="001C4C91"/>
        </w:tc>
        <w:tc>
          <w:tcPr>
            <w:tcW w:w="2394" w:type="dxa"/>
          </w:tcPr>
          <w:p w:rsidR="001C4C91" w:rsidRDefault="001C4C91"/>
        </w:tc>
        <w:tc>
          <w:tcPr>
            <w:tcW w:w="2394" w:type="dxa"/>
          </w:tcPr>
          <w:p w:rsidR="001C4C91" w:rsidRDefault="001C4C91"/>
        </w:tc>
      </w:tr>
    </w:tbl>
    <w:p w:rsidR="001C4C91" w:rsidRDefault="001C4C91"/>
    <w:p w:rsidR="001C4C91" w:rsidRDefault="00367F89">
      <w:pPr>
        <w:pStyle w:val="OutlineL2"/>
      </w:pPr>
      <w:r>
        <w:t>Are you asserting a claim for any psychological or psychiatric injury (other than garden variety emotional distress) as a consequence of your use of TRT?  Yes _____ No _____</w:t>
      </w:r>
    </w:p>
    <w:p w:rsidR="001C4C91" w:rsidRDefault="00367F89">
      <w:pPr>
        <w:pStyle w:val="OutlineL3"/>
      </w:pPr>
      <w:r>
        <w:t>If yes, identify each psychiatrist, psychologist, or other mental health care provider who you have seen for any psychiatric and/or psychological condition(s) from the five (5) years prior to your treatment with TRT until the present:</w:t>
      </w:r>
    </w:p>
    <w:tbl>
      <w:tblPr>
        <w:tblStyle w:val="TableGrid"/>
        <w:tblW w:w="0" w:type="auto"/>
        <w:tblLook w:val="04A0" w:firstRow="1" w:lastRow="0" w:firstColumn="1" w:lastColumn="0" w:noHBand="0" w:noVBand="1"/>
      </w:tblPr>
      <w:tblGrid>
        <w:gridCol w:w="2162"/>
        <w:gridCol w:w="1877"/>
        <w:gridCol w:w="1882"/>
        <w:gridCol w:w="1701"/>
        <w:gridCol w:w="1728"/>
      </w:tblGrid>
      <w:tr w:rsidR="00640201">
        <w:tc>
          <w:tcPr>
            <w:tcW w:w="2239" w:type="dxa"/>
            <w:shd w:val="clear" w:color="auto" w:fill="D9D9D9" w:themeFill="background1" w:themeFillShade="D9"/>
            <w:vAlign w:val="center"/>
          </w:tcPr>
          <w:p w:rsidR="001C4C91" w:rsidRDefault="00367F89">
            <w:pPr>
              <w:jc w:val="center"/>
              <w:rPr>
                <w:b/>
                <w:szCs w:val="24"/>
              </w:rPr>
            </w:pPr>
            <w:r>
              <w:rPr>
                <w:b/>
                <w:szCs w:val="24"/>
              </w:rPr>
              <w:t>Name</w:t>
            </w:r>
          </w:p>
        </w:tc>
        <w:tc>
          <w:tcPr>
            <w:tcW w:w="1919" w:type="dxa"/>
            <w:shd w:val="clear" w:color="auto" w:fill="D9D9D9" w:themeFill="background1" w:themeFillShade="D9"/>
            <w:vAlign w:val="center"/>
          </w:tcPr>
          <w:p w:rsidR="001C4C91" w:rsidRDefault="00367F89">
            <w:pPr>
              <w:jc w:val="center"/>
              <w:rPr>
                <w:b/>
                <w:szCs w:val="24"/>
              </w:rPr>
            </w:pPr>
            <w:r>
              <w:rPr>
                <w:b/>
              </w:rPr>
              <w:t>Specialty</w:t>
            </w:r>
          </w:p>
        </w:tc>
        <w:tc>
          <w:tcPr>
            <w:tcW w:w="1930" w:type="dxa"/>
            <w:shd w:val="clear" w:color="auto" w:fill="D9D9D9" w:themeFill="background1" w:themeFillShade="D9"/>
            <w:vAlign w:val="center"/>
          </w:tcPr>
          <w:p w:rsidR="001C4C91" w:rsidRDefault="00367F89">
            <w:pPr>
              <w:jc w:val="center"/>
              <w:rPr>
                <w:b/>
                <w:szCs w:val="24"/>
              </w:rPr>
            </w:pPr>
            <w:r>
              <w:rPr>
                <w:b/>
                <w:szCs w:val="24"/>
              </w:rPr>
              <w:t>Address</w:t>
            </w:r>
          </w:p>
        </w:tc>
        <w:tc>
          <w:tcPr>
            <w:tcW w:w="1744" w:type="dxa"/>
            <w:shd w:val="clear" w:color="auto" w:fill="D9D9D9" w:themeFill="background1" w:themeFillShade="D9"/>
            <w:vAlign w:val="center"/>
          </w:tcPr>
          <w:p w:rsidR="001C4C91" w:rsidRDefault="00367F89">
            <w:pPr>
              <w:jc w:val="center"/>
              <w:rPr>
                <w:b/>
                <w:szCs w:val="24"/>
              </w:rPr>
            </w:pPr>
            <w:r>
              <w:rPr>
                <w:b/>
                <w:szCs w:val="24"/>
              </w:rPr>
              <w:t>Reason for Visit</w:t>
            </w:r>
          </w:p>
        </w:tc>
        <w:tc>
          <w:tcPr>
            <w:tcW w:w="1744" w:type="dxa"/>
            <w:shd w:val="clear" w:color="auto" w:fill="D9D9D9" w:themeFill="background1" w:themeFillShade="D9"/>
            <w:vAlign w:val="center"/>
          </w:tcPr>
          <w:p w:rsidR="001C4C91" w:rsidRDefault="00367F89">
            <w:pPr>
              <w:jc w:val="center"/>
              <w:rPr>
                <w:b/>
                <w:szCs w:val="24"/>
              </w:rPr>
            </w:pPr>
            <w:r>
              <w:rPr>
                <w:b/>
              </w:rPr>
              <w:t>Approx. Dates/Years of Visits</w:t>
            </w:r>
          </w:p>
        </w:tc>
      </w:tr>
      <w:tr w:rsidR="00640201">
        <w:tc>
          <w:tcPr>
            <w:tcW w:w="2239" w:type="dxa"/>
          </w:tcPr>
          <w:p w:rsidR="001C4C91" w:rsidRDefault="001C4C91"/>
          <w:p w:rsidR="001C4C91" w:rsidRDefault="001C4C91"/>
        </w:tc>
        <w:tc>
          <w:tcPr>
            <w:tcW w:w="1919" w:type="dxa"/>
          </w:tcPr>
          <w:p w:rsidR="001C4C91" w:rsidRDefault="001C4C91"/>
        </w:tc>
        <w:tc>
          <w:tcPr>
            <w:tcW w:w="1930" w:type="dxa"/>
          </w:tcPr>
          <w:p w:rsidR="001C4C91" w:rsidRDefault="001C4C91"/>
        </w:tc>
        <w:tc>
          <w:tcPr>
            <w:tcW w:w="1744" w:type="dxa"/>
          </w:tcPr>
          <w:p w:rsidR="001C4C91" w:rsidRDefault="001C4C91"/>
        </w:tc>
        <w:tc>
          <w:tcPr>
            <w:tcW w:w="1744" w:type="dxa"/>
          </w:tcPr>
          <w:p w:rsidR="001C4C91" w:rsidRDefault="001C4C91"/>
        </w:tc>
      </w:tr>
      <w:tr w:rsidR="00640201">
        <w:tc>
          <w:tcPr>
            <w:tcW w:w="2239" w:type="dxa"/>
          </w:tcPr>
          <w:p w:rsidR="001C4C91" w:rsidRDefault="001C4C91"/>
          <w:p w:rsidR="001C4C91" w:rsidRDefault="001C4C91"/>
        </w:tc>
        <w:tc>
          <w:tcPr>
            <w:tcW w:w="1919" w:type="dxa"/>
          </w:tcPr>
          <w:p w:rsidR="001C4C91" w:rsidRDefault="001C4C91"/>
        </w:tc>
        <w:tc>
          <w:tcPr>
            <w:tcW w:w="1930" w:type="dxa"/>
          </w:tcPr>
          <w:p w:rsidR="001C4C91" w:rsidRDefault="001C4C91"/>
        </w:tc>
        <w:tc>
          <w:tcPr>
            <w:tcW w:w="1744" w:type="dxa"/>
          </w:tcPr>
          <w:p w:rsidR="001C4C91" w:rsidRDefault="001C4C91"/>
        </w:tc>
        <w:tc>
          <w:tcPr>
            <w:tcW w:w="1744" w:type="dxa"/>
          </w:tcPr>
          <w:p w:rsidR="001C4C91" w:rsidRDefault="001C4C91"/>
        </w:tc>
      </w:tr>
    </w:tbl>
    <w:p w:rsidR="001C4C91" w:rsidRDefault="001C4C91"/>
    <w:p w:rsidR="001C4C91" w:rsidRDefault="00367F89">
      <w:pPr>
        <w:pStyle w:val="OutlineL1"/>
        <w:rPr>
          <w:b/>
        </w:rPr>
      </w:pPr>
      <w:r>
        <w:rPr>
          <w:b/>
        </w:rPr>
        <w:t>MEDICAL BACKGROUND OF THE PERSON TREATED WITH TRT (“YOU”)</w:t>
      </w:r>
    </w:p>
    <w:p w:rsidR="001C4C91" w:rsidRDefault="00367F89">
      <w:pPr>
        <w:pStyle w:val="OutlineL2"/>
      </w:pPr>
      <w:r>
        <w:t xml:space="preserve">Current Height: </w:t>
      </w:r>
      <w:r>
        <w:rPr>
          <w:u w:val="single"/>
        </w:rPr>
        <w:tab/>
      </w:r>
      <w:r>
        <w:rPr>
          <w:u w:val="single"/>
        </w:rPr>
        <w:tab/>
      </w:r>
      <w:r>
        <w:rPr>
          <w:u w:val="single"/>
        </w:rPr>
        <w:tab/>
      </w:r>
      <w:r>
        <w:rPr>
          <w:u w:val="single"/>
        </w:rPr>
        <w:tab/>
      </w:r>
    </w:p>
    <w:p w:rsidR="001C4C91" w:rsidRDefault="00367F89">
      <w:pPr>
        <w:pStyle w:val="OutlineL2"/>
      </w:pPr>
      <w:r>
        <w:t xml:space="preserve">Current Weight: </w:t>
      </w:r>
      <w:r>
        <w:rPr>
          <w:u w:val="single"/>
        </w:rPr>
        <w:tab/>
      </w:r>
      <w:r>
        <w:rPr>
          <w:u w:val="single"/>
        </w:rPr>
        <w:tab/>
      </w:r>
      <w:r>
        <w:rPr>
          <w:u w:val="single"/>
        </w:rPr>
        <w:tab/>
      </w:r>
      <w:r>
        <w:rPr>
          <w:u w:val="single"/>
        </w:rPr>
        <w:tab/>
      </w:r>
    </w:p>
    <w:p w:rsidR="001C4C91" w:rsidRDefault="00367F89">
      <w:pPr>
        <w:pStyle w:val="OutlineL2"/>
      </w:pPr>
      <w:r>
        <w:t>Do you currently suffer from any serious physical injuries, illnesses or disabilities other than those that you believe were caused by TRT?  Yes _____ No _____</w:t>
      </w:r>
    </w:p>
    <w:p w:rsidR="001C4C91" w:rsidRDefault="00367F89" w:rsidP="001C4C91">
      <w:pPr>
        <w:pStyle w:val="OutlineL3"/>
      </w:pPr>
      <w:r>
        <w:t>If yes, provide the information requested below:</w:t>
      </w:r>
    </w:p>
    <w:tbl>
      <w:tblPr>
        <w:tblStyle w:val="TableGrid"/>
        <w:tblW w:w="0" w:type="auto"/>
        <w:tblLook w:val="04A0" w:firstRow="1" w:lastRow="0" w:firstColumn="1" w:lastColumn="0" w:noHBand="0" w:noVBand="1"/>
      </w:tblPr>
      <w:tblGrid>
        <w:gridCol w:w="2341"/>
        <w:gridCol w:w="2324"/>
        <w:gridCol w:w="2341"/>
        <w:gridCol w:w="2344"/>
      </w:tblGrid>
      <w:tr w:rsidR="00640201">
        <w:tc>
          <w:tcPr>
            <w:tcW w:w="2394" w:type="dxa"/>
            <w:shd w:val="clear" w:color="auto" w:fill="D9D9D9" w:themeFill="background1" w:themeFillShade="D9"/>
            <w:vAlign w:val="center"/>
          </w:tcPr>
          <w:p w:rsidR="001C4C91" w:rsidRDefault="00367F89">
            <w:pPr>
              <w:jc w:val="center"/>
              <w:rPr>
                <w:b/>
                <w:szCs w:val="24"/>
              </w:rPr>
            </w:pPr>
            <w:r>
              <w:rPr>
                <w:b/>
                <w:szCs w:val="24"/>
              </w:rPr>
              <w:t>Injury, Illness or Disability</w:t>
            </w:r>
          </w:p>
        </w:tc>
        <w:tc>
          <w:tcPr>
            <w:tcW w:w="2394" w:type="dxa"/>
            <w:shd w:val="clear" w:color="auto" w:fill="D9D9D9" w:themeFill="background1" w:themeFillShade="D9"/>
            <w:vAlign w:val="center"/>
          </w:tcPr>
          <w:p w:rsidR="001C4C91" w:rsidRDefault="00367F89">
            <w:pPr>
              <w:jc w:val="center"/>
              <w:rPr>
                <w:b/>
                <w:szCs w:val="24"/>
              </w:rPr>
            </w:pPr>
            <w:r>
              <w:rPr>
                <w:b/>
                <w:szCs w:val="24"/>
              </w:rPr>
              <w:t>Date of Onset</w:t>
            </w:r>
          </w:p>
        </w:tc>
        <w:tc>
          <w:tcPr>
            <w:tcW w:w="2394" w:type="dxa"/>
            <w:shd w:val="clear" w:color="auto" w:fill="D9D9D9" w:themeFill="background1" w:themeFillShade="D9"/>
            <w:vAlign w:val="center"/>
          </w:tcPr>
          <w:p w:rsidR="001C4C91" w:rsidRDefault="00367F89">
            <w:pPr>
              <w:jc w:val="center"/>
              <w:rPr>
                <w:b/>
                <w:szCs w:val="24"/>
              </w:rPr>
            </w:pPr>
            <w:r>
              <w:rPr>
                <w:b/>
              </w:rPr>
              <w:t>Date of Diagnosis</w:t>
            </w:r>
          </w:p>
        </w:tc>
        <w:tc>
          <w:tcPr>
            <w:tcW w:w="2394" w:type="dxa"/>
            <w:shd w:val="clear" w:color="auto" w:fill="D9D9D9" w:themeFill="background1" w:themeFillShade="D9"/>
            <w:vAlign w:val="center"/>
          </w:tcPr>
          <w:p w:rsidR="001C4C91" w:rsidRDefault="00367F89">
            <w:pPr>
              <w:jc w:val="center"/>
              <w:rPr>
                <w:b/>
                <w:szCs w:val="24"/>
              </w:rPr>
            </w:pPr>
            <w:r>
              <w:rPr>
                <w:b/>
                <w:szCs w:val="24"/>
              </w:rPr>
              <w:t>Physician Who Diagnosed You (Name and Address)</w:t>
            </w:r>
          </w:p>
        </w:tc>
      </w:tr>
      <w:tr w:rsidR="00640201">
        <w:tc>
          <w:tcPr>
            <w:tcW w:w="2394" w:type="dxa"/>
          </w:tcPr>
          <w:p w:rsidR="001C4C91" w:rsidRDefault="001C4C91"/>
          <w:p w:rsidR="001C4C91" w:rsidRDefault="001C4C91"/>
        </w:tc>
        <w:tc>
          <w:tcPr>
            <w:tcW w:w="2394" w:type="dxa"/>
          </w:tcPr>
          <w:p w:rsidR="001C4C91" w:rsidRDefault="001C4C91"/>
        </w:tc>
        <w:tc>
          <w:tcPr>
            <w:tcW w:w="2394" w:type="dxa"/>
          </w:tcPr>
          <w:p w:rsidR="001C4C91" w:rsidRDefault="001C4C91"/>
        </w:tc>
        <w:tc>
          <w:tcPr>
            <w:tcW w:w="2394" w:type="dxa"/>
          </w:tcPr>
          <w:p w:rsidR="001C4C91" w:rsidRDefault="001C4C91"/>
        </w:tc>
      </w:tr>
      <w:tr w:rsidR="00640201">
        <w:tc>
          <w:tcPr>
            <w:tcW w:w="2394" w:type="dxa"/>
          </w:tcPr>
          <w:p w:rsidR="001C4C91" w:rsidRDefault="001C4C91"/>
          <w:p w:rsidR="001C4C91" w:rsidRDefault="001C4C91"/>
        </w:tc>
        <w:tc>
          <w:tcPr>
            <w:tcW w:w="2394" w:type="dxa"/>
          </w:tcPr>
          <w:p w:rsidR="001C4C91" w:rsidRDefault="001C4C91"/>
        </w:tc>
        <w:tc>
          <w:tcPr>
            <w:tcW w:w="2394" w:type="dxa"/>
          </w:tcPr>
          <w:p w:rsidR="001C4C91" w:rsidRDefault="001C4C91"/>
        </w:tc>
        <w:tc>
          <w:tcPr>
            <w:tcW w:w="2394" w:type="dxa"/>
          </w:tcPr>
          <w:p w:rsidR="001C4C91" w:rsidRDefault="001C4C91"/>
        </w:tc>
      </w:tr>
      <w:tr w:rsidR="00640201">
        <w:tc>
          <w:tcPr>
            <w:tcW w:w="2394" w:type="dxa"/>
          </w:tcPr>
          <w:p w:rsidR="001C4C91" w:rsidRDefault="001C4C91"/>
          <w:p w:rsidR="001C4C91" w:rsidRDefault="001C4C91"/>
        </w:tc>
        <w:tc>
          <w:tcPr>
            <w:tcW w:w="2394" w:type="dxa"/>
          </w:tcPr>
          <w:p w:rsidR="001C4C91" w:rsidRDefault="001C4C91"/>
        </w:tc>
        <w:tc>
          <w:tcPr>
            <w:tcW w:w="2394" w:type="dxa"/>
          </w:tcPr>
          <w:p w:rsidR="001C4C91" w:rsidRDefault="001C4C91"/>
        </w:tc>
        <w:tc>
          <w:tcPr>
            <w:tcW w:w="2394" w:type="dxa"/>
          </w:tcPr>
          <w:p w:rsidR="001C4C91" w:rsidRDefault="001C4C91"/>
        </w:tc>
      </w:tr>
    </w:tbl>
    <w:p w:rsidR="001C4C91" w:rsidRDefault="001C4C91"/>
    <w:p w:rsidR="001C4C91" w:rsidRDefault="00367F89">
      <w:pPr>
        <w:pStyle w:val="OutlineL2"/>
      </w:pPr>
      <w:r>
        <w:t>For the period of time fifteen (15) years prior to your use of TRT up to the present, have you ever used tobacco (including cigarettes, cigars, pipes, and/or chewing tobacco/snuff)?  Yes _____ No _____</w:t>
      </w:r>
    </w:p>
    <w:p w:rsidR="001C4C91" w:rsidRDefault="00367F89">
      <w:pPr>
        <w:pStyle w:val="OutlineL3"/>
      </w:pPr>
      <w:r>
        <w:t>If yes, provide the information requested for each type of tobacco ever used:</w:t>
      </w:r>
    </w:p>
    <w:tbl>
      <w:tblPr>
        <w:tblStyle w:val="TableGrid"/>
        <w:tblW w:w="0" w:type="auto"/>
        <w:tblLook w:val="04A0" w:firstRow="1" w:lastRow="0" w:firstColumn="1" w:lastColumn="0" w:noHBand="0" w:noVBand="1"/>
      </w:tblPr>
      <w:tblGrid>
        <w:gridCol w:w="2330"/>
        <w:gridCol w:w="2339"/>
        <w:gridCol w:w="2339"/>
        <w:gridCol w:w="2342"/>
      </w:tblGrid>
      <w:tr w:rsidR="00640201">
        <w:tc>
          <w:tcPr>
            <w:tcW w:w="2394" w:type="dxa"/>
            <w:shd w:val="clear" w:color="auto" w:fill="D9D9D9" w:themeFill="background1" w:themeFillShade="D9"/>
            <w:vAlign w:val="center"/>
          </w:tcPr>
          <w:p w:rsidR="001C4C91" w:rsidRDefault="00367F89">
            <w:pPr>
              <w:jc w:val="center"/>
              <w:rPr>
                <w:b/>
              </w:rPr>
            </w:pPr>
            <w:r>
              <w:rPr>
                <w:b/>
              </w:rPr>
              <w:t>Type(s) of tobacco used</w:t>
            </w:r>
          </w:p>
        </w:tc>
        <w:tc>
          <w:tcPr>
            <w:tcW w:w="2394" w:type="dxa"/>
            <w:shd w:val="clear" w:color="auto" w:fill="D9D9D9" w:themeFill="background1" w:themeFillShade="D9"/>
            <w:vAlign w:val="center"/>
          </w:tcPr>
          <w:p w:rsidR="001C4C91" w:rsidRDefault="00367F89">
            <w:pPr>
              <w:jc w:val="center"/>
              <w:rPr>
                <w:b/>
              </w:rPr>
            </w:pPr>
            <w:r>
              <w:rPr>
                <w:b/>
              </w:rPr>
              <w:t>Dates of Use (approx.)</w:t>
            </w:r>
          </w:p>
        </w:tc>
        <w:tc>
          <w:tcPr>
            <w:tcW w:w="2394" w:type="dxa"/>
            <w:shd w:val="clear" w:color="auto" w:fill="D9D9D9" w:themeFill="background1" w:themeFillShade="D9"/>
            <w:vAlign w:val="center"/>
          </w:tcPr>
          <w:p w:rsidR="001C4C91" w:rsidRDefault="00367F89">
            <w:pPr>
              <w:jc w:val="center"/>
              <w:rPr>
                <w:b/>
              </w:rPr>
            </w:pPr>
            <w:r>
              <w:rPr>
                <w:b/>
              </w:rPr>
              <w:t>Amount Used Per Day (approx.)</w:t>
            </w:r>
          </w:p>
        </w:tc>
        <w:tc>
          <w:tcPr>
            <w:tcW w:w="2394" w:type="dxa"/>
            <w:shd w:val="clear" w:color="auto" w:fill="D9D9D9" w:themeFill="background1" w:themeFillShade="D9"/>
            <w:vAlign w:val="center"/>
          </w:tcPr>
          <w:p w:rsidR="001C4C91" w:rsidRDefault="00367F89">
            <w:pPr>
              <w:jc w:val="center"/>
              <w:rPr>
                <w:b/>
              </w:rPr>
            </w:pPr>
            <w:r>
              <w:rPr>
                <w:b/>
              </w:rPr>
              <w:t>Date Use Stopped (Leave Blank if Currently Use)</w:t>
            </w:r>
          </w:p>
        </w:tc>
      </w:tr>
      <w:tr w:rsidR="00640201">
        <w:tc>
          <w:tcPr>
            <w:tcW w:w="2394" w:type="dxa"/>
          </w:tcPr>
          <w:p w:rsidR="001C4C91" w:rsidRDefault="001C4C91"/>
          <w:p w:rsidR="001C4C91" w:rsidRDefault="001C4C91"/>
        </w:tc>
        <w:tc>
          <w:tcPr>
            <w:tcW w:w="2394" w:type="dxa"/>
          </w:tcPr>
          <w:p w:rsidR="001C4C91" w:rsidRDefault="001C4C91"/>
        </w:tc>
        <w:tc>
          <w:tcPr>
            <w:tcW w:w="2394" w:type="dxa"/>
          </w:tcPr>
          <w:p w:rsidR="001C4C91" w:rsidRDefault="001C4C91"/>
        </w:tc>
        <w:tc>
          <w:tcPr>
            <w:tcW w:w="2394" w:type="dxa"/>
          </w:tcPr>
          <w:p w:rsidR="001C4C91" w:rsidRDefault="001C4C91"/>
        </w:tc>
      </w:tr>
      <w:tr w:rsidR="00640201">
        <w:tc>
          <w:tcPr>
            <w:tcW w:w="2394" w:type="dxa"/>
          </w:tcPr>
          <w:p w:rsidR="001C4C91" w:rsidRDefault="001C4C91"/>
          <w:p w:rsidR="001C4C91" w:rsidRDefault="001C4C91"/>
        </w:tc>
        <w:tc>
          <w:tcPr>
            <w:tcW w:w="2394" w:type="dxa"/>
          </w:tcPr>
          <w:p w:rsidR="001C4C91" w:rsidRDefault="001C4C91"/>
        </w:tc>
        <w:tc>
          <w:tcPr>
            <w:tcW w:w="2394" w:type="dxa"/>
          </w:tcPr>
          <w:p w:rsidR="001C4C91" w:rsidRDefault="001C4C91"/>
        </w:tc>
        <w:tc>
          <w:tcPr>
            <w:tcW w:w="2394" w:type="dxa"/>
          </w:tcPr>
          <w:p w:rsidR="001C4C91" w:rsidRDefault="001C4C91"/>
        </w:tc>
      </w:tr>
    </w:tbl>
    <w:p w:rsidR="001C4C91" w:rsidRDefault="001C4C91"/>
    <w:p w:rsidR="001C4C91" w:rsidRDefault="00367F89">
      <w:pPr>
        <w:pStyle w:val="OutlineL2"/>
      </w:pPr>
      <w:r>
        <w:t>For the period of time five (5) years prior to your treatment with TRT up to the present, did you drink alcohol?  Yes _____ No _____</w:t>
      </w:r>
    </w:p>
    <w:p w:rsidR="001C4C91" w:rsidRDefault="00367F89">
      <w:pPr>
        <w:pStyle w:val="OutlineL3"/>
      </w:pPr>
      <w:r>
        <w:t>If yes, what was your approximate average alcohol consumption during that time:</w:t>
      </w:r>
    </w:p>
    <w:p w:rsidR="001C4C91" w:rsidRDefault="00367F89">
      <w:pPr>
        <w:pStyle w:val="FirmSingle"/>
        <w:ind w:left="1440"/>
      </w:pPr>
      <w:r>
        <w:t>_____ approximately drinks per day, or</w:t>
      </w:r>
    </w:p>
    <w:p w:rsidR="001C4C91" w:rsidRDefault="00367F89">
      <w:pPr>
        <w:pStyle w:val="FirmSingle"/>
        <w:ind w:left="1440"/>
      </w:pPr>
      <w:r>
        <w:t>_____ approximately drinks per week, or</w:t>
      </w:r>
    </w:p>
    <w:p w:rsidR="001C4C91" w:rsidRDefault="00367F89">
      <w:pPr>
        <w:pStyle w:val="FirmSingle"/>
        <w:ind w:left="1440"/>
      </w:pPr>
      <w:r>
        <w:t>_____ approximately drinks per month, or</w:t>
      </w:r>
    </w:p>
    <w:p w:rsidR="001C4C91" w:rsidRDefault="00367F89">
      <w:pPr>
        <w:pStyle w:val="FirmSingle"/>
        <w:ind w:left="1440"/>
      </w:pPr>
      <w:r>
        <w:lastRenderedPageBreak/>
        <w:t>_____ approximately drinks per year, or</w:t>
      </w:r>
    </w:p>
    <w:p w:rsidR="001C4C91" w:rsidRDefault="001C4C91" w:rsidP="001C4C91">
      <w:pPr>
        <w:pStyle w:val="FirmSingle"/>
        <w:ind w:left="1440"/>
      </w:pPr>
      <w:r>
        <w:t>Other: ____________________</w:t>
      </w:r>
    </w:p>
    <w:p w:rsidR="001C4C91" w:rsidRDefault="00367F89">
      <w:pPr>
        <w:pStyle w:val="OutlineL2"/>
      </w:pPr>
      <w:r>
        <w:t>For the period of time five (5) years prior to your first treatment with TRT up to the present, did you consume caffeinated beverages?  Yes _____ No _____</w:t>
      </w:r>
    </w:p>
    <w:p w:rsidR="001C4C91" w:rsidRDefault="00367F89">
      <w:pPr>
        <w:pStyle w:val="OutlineL3"/>
      </w:pPr>
      <w:r>
        <w:t>If yes, what was your approximate average caffeine consumption during that time:</w:t>
      </w:r>
    </w:p>
    <w:p w:rsidR="001C4C91" w:rsidRDefault="00367F89">
      <w:pPr>
        <w:pStyle w:val="FirmSingle"/>
        <w:ind w:left="1440"/>
      </w:pPr>
      <w:r>
        <w:t>_____ approximately drinks per day, or</w:t>
      </w:r>
    </w:p>
    <w:p w:rsidR="001C4C91" w:rsidRDefault="00367F89">
      <w:pPr>
        <w:pStyle w:val="FirmSingle"/>
        <w:ind w:left="1440"/>
      </w:pPr>
      <w:r>
        <w:t>_____ approximately drinks per week, or</w:t>
      </w:r>
    </w:p>
    <w:p w:rsidR="001C4C91" w:rsidRDefault="00367F89">
      <w:pPr>
        <w:pStyle w:val="FirmSingle"/>
        <w:ind w:left="1440"/>
      </w:pPr>
      <w:r>
        <w:t>_____ approximately drinks per month, or</w:t>
      </w:r>
    </w:p>
    <w:p w:rsidR="001C4C91" w:rsidRDefault="00367F89">
      <w:pPr>
        <w:pStyle w:val="FirmSingle"/>
        <w:ind w:left="1440"/>
      </w:pPr>
      <w:r>
        <w:t>_____ approximately drinks per year, or</w:t>
      </w:r>
    </w:p>
    <w:p w:rsidR="001C4C91" w:rsidRDefault="00367F89">
      <w:pPr>
        <w:pStyle w:val="FirmSingle"/>
        <w:ind w:left="1440"/>
      </w:pPr>
      <w:r>
        <w:t>Other: ____________________________________</w:t>
      </w:r>
    </w:p>
    <w:p w:rsidR="001C4C91" w:rsidRDefault="00367F89">
      <w:pPr>
        <w:pStyle w:val="OutlineL3"/>
      </w:pPr>
      <w:r>
        <w:t>Identify the type(s) of caffeinated beverages consumed:</w:t>
      </w:r>
    </w:p>
    <w:p w:rsidR="001C4C91" w:rsidRPr="009671B1" w:rsidRDefault="00367F89">
      <w:pPr>
        <w:pStyle w:val="OutlineL2"/>
      </w:pPr>
      <w:r w:rsidRPr="009671B1">
        <w:t>Excluding the injury(ies) that are the subject of your current lawsuit, have you ever been diagnosed with or sought treatment for any of the following conditions?</w:t>
      </w:r>
    </w:p>
    <w:tbl>
      <w:tblPr>
        <w:tblStyle w:val="TableGrid"/>
        <w:tblW w:w="0" w:type="auto"/>
        <w:jc w:val="center"/>
        <w:shd w:val="clear" w:color="auto" w:fill="D9D9D9" w:themeFill="background1" w:themeFillShade="D9"/>
        <w:tblLayout w:type="fixed"/>
        <w:tblLook w:val="04A0" w:firstRow="1" w:lastRow="0" w:firstColumn="1" w:lastColumn="0" w:noHBand="0" w:noVBand="1"/>
      </w:tblPr>
      <w:tblGrid>
        <w:gridCol w:w="4338"/>
        <w:gridCol w:w="720"/>
        <w:gridCol w:w="720"/>
        <w:gridCol w:w="990"/>
        <w:gridCol w:w="1440"/>
      </w:tblGrid>
      <w:tr w:rsidR="00640201" w:rsidTr="001C4C91">
        <w:trPr>
          <w:trHeight w:val="1682"/>
          <w:jc w:val="center"/>
        </w:trPr>
        <w:tc>
          <w:tcPr>
            <w:tcW w:w="4338" w:type="dxa"/>
            <w:tcBorders>
              <w:bottom w:val="single" w:sz="4" w:space="0" w:color="auto"/>
            </w:tcBorders>
            <w:shd w:val="clear" w:color="auto" w:fill="D9D9D9" w:themeFill="background1" w:themeFillShade="D9"/>
            <w:vAlign w:val="center"/>
          </w:tcPr>
          <w:p w:rsidR="001C4C91" w:rsidRPr="009671B1" w:rsidRDefault="00367F89">
            <w:pPr>
              <w:jc w:val="center"/>
              <w:rPr>
                <w:b/>
                <w:szCs w:val="24"/>
              </w:rPr>
            </w:pPr>
            <w:r w:rsidRPr="009671B1">
              <w:rPr>
                <w:b/>
                <w:szCs w:val="24"/>
              </w:rPr>
              <w:t>Condition</w:t>
            </w:r>
          </w:p>
        </w:tc>
        <w:tc>
          <w:tcPr>
            <w:tcW w:w="720" w:type="dxa"/>
            <w:tcBorders>
              <w:bottom w:val="single" w:sz="4" w:space="0" w:color="auto"/>
            </w:tcBorders>
            <w:shd w:val="clear" w:color="auto" w:fill="D9D9D9" w:themeFill="background1" w:themeFillShade="D9"/>
            <w:vAlign w:val="center"/>
          </w:tcPr>
          <w:p w:rsidR="001C4C91" w:rsidRPr="009671B1" w:rsidRDefault="00367F89">
            <w:pPr>
              <w:jc w:val="center"/>
              <w:rPr>
                <w:b/>
                <w:szCs w:val="24"/>
              </w:rPr>
            </w:pPr>
            <w:r w:rsidRPr="009671B1">
              <w:rPr>
                <w:b/>
                <w:szCs w:val="24"/>
              </w:rPr>
              <w:t>Yes</w:t>
            </w:r>
          </w:p>
        </w:tc>
        <w:tc>
          <w:tcPr>
            <w:tcW w:w="720" w:type="dxa"/>
            <w:tcBorders>
              <w:bottom w:val="single" w:sz="4" w:space="0" w:color="auto"/>
            </w:tcBorders>
            <w:shd w:val="clear" w:color="auto" w:fill="D9D9D9" w:themeFill="background1" w:themeFillShade="D9"/>
            <w:vAlign w:val="center"/>
          </w:tcPr>
          <w:p w:rsidR="001C4C91" w:rsidRPr="009671B1" w:rsidRDefault="00367F89">
            <w:pPr>
              <w:jc w:val="center"/>
              <w:rPr>
                <w:b/>
                <w:szCs w:val="24"/>
              </w:rPr>
            </w:pPr>
            <w:r w:rsidRPr="009671B1">
              <w:rPr>
                <w:b/>
                <w:szCs w:val="24"/>
              </w:rPr>
              <w:t>No</w:t>
            </w:r>
          </w:p>
        </w:tc>
        <w:tc>
          <w:tcPr>
            <w:tcW w:w="990" w:type="dxa"/>
            <w:tcBorders>
              <w:bottom w:val="single" w:sz="4" w:space="0" w:color="auto"/>
            </w:tcBorders>
            <w:shd w:val="clear" w:color="auto" w:fill="D9D9D9" w:themeFill="background1" w:themeFillShade="D9"/>
            <w:vAlign w:val="center"/>
          </w:tcPr>
          <w:p w:rsidR="001C4C91" w:rsidRPr="009671B1" w:rsidRDefault="00367F89">
            <w:pPr>
              <w:jc w:val="center"/>
              <w:rPr>
                <w:b/>
                <w:szCs w:val="24"/>
              </w:rPr>
            </w:pPr>
            <w:r w:rsidRPr="009671B1">
              <w:rPr>
                <w:b/>
                <w:szCs w:val="24"/>
              </w:rPr>
              <w:t>Unsure</w:t>
            </w:r>
          </w:p>
        </w:tc>
        <w:tc>
          <w:tcPr>
            <w:tcW w:w="1440" w:type="dxa"/>
            <w:tcBorders>
              <w:bottom w:val="single" w:sz="4" w:space="0" w:color="auto"/>
            </w:tcBorders>
            <w:shd w:val="clear" w:color="auto" w:fill="D9D9D9" w:themeFill="background1" w:themeFillShade="D9"/>
            <w:vAlign w:val="center"/>
          </w:tcPr>
          <w:p w:rsidR="001C4C91" w:rsidRPr="009671B1" w:rsidRDefault="00367F89">
            <w:pPr>
              <w:jc w:val="center"/>
              <w:rPr>
                <w:b/>
                <w:szCs w:val="24"/>
              </w:rPr>
            </w:pPr>
            <w:r w:rsidRPr="009671B1">
              <w:rPr>
                <w:b/>
                <w:szCs w:val="24"/>
              </w:rPr>
              <w:t>If, Yes, Approx. Date of Onset/ Diagnosis</w:t>
            </w:r>
          </w:p>
        </w:tc>
      </w:tr>
      <w:tr w:rsidR="00640201" w:rsidTr="001C4C91">
        <w:trPr>
          <w:trHeight w:val="576"/>
          <w:jc w:val="center"/>
        </w:trPr>
        <w:tc>
          <w:tcPr>
            <w:tcW w:w="4338" w:type="dxa"/>
            <w:shd w:val="clear" w:color="auto" w:fill="FFFFFF" w:themeFill="background1"/>
            <w:vAlign w:val="center"/>
          </w:tcPr>
          <w:p w:rsidR="001C4C91" w:rsidRPr="009671B1" w:rsidRDefault="00367F89">
            <w:pPr>
              <w:rPr>
                <w:szCs w:val="24"/>
              </w:rPr>
            </w:pPr>
            <w:r w:rsidRPr="009671B1">
              <w:rPr>
                <w:szCs w:val="24"/>
              </w:rPr>
              <w:t>Aneurysm or Aortic aneurysm</w:t>
            </w:r>
          </w:p>
        </w:tc>
        <w:tc>
          <w:tcPr>
            <w:tcW w:w="720" w:type="dxa"/>
            <w:shd w:val="clear" w:color="auto" w:fill="FFFFFF" w:themeFill="background1"/>
            <w:vAlign w:val="center"/>
          </w:tcPr>
          <w:p w:rsidR="001C4C91" w:rsidRPr="009671B1" w:rsidRDefault="001C4C91">
            <w:pPr>
              <w:rPr>
                <w:szCs w:val="24"/>
              </w:rPr>
            </w:pPr>
          </w:p>
        </w:tc>
        <w:tc>
          <w:tcPr>
            <w:tcW w:w="720" w:type="dxa"/>
            <w:shd w:val="clear" w:color="auto" w:fill="FFFFFF" w:themeFill="background1"/>
            <w:vAlign w:val="center"/>
          </w:tcPr>
          <w:p w:rsidR="001C4C91" w:rsidRPr="009671B1" w:rsidRDefault="001C4C91">
            <w:pPr>
              <w:rPr>
                <w:szCs w:val="24"/>
              </w:rPr>
            </w:pPr>
          </w:p>
        </w:tc>
        <w:tc>
          <w:tcPr>
            <w:tcW w:w="990" w:type="dxa"/>
            <w:shd w:val="clear" w:color="auto" w:fill="FFFFFF" w:themeFill="background1"/>
            <w:vAlign w:val="center"/>
          </w:tcPr>
          <w:p w:rsidR="001C4C91" w:rsidRPr="009671B1" w:rsidRDefault="001C4C91">
            <w:pPr>
              <w:rPr>
                <w:szCs w:val="24"/>
              </w:rPr>
            </w:pPr>
          </w:p>
        </w:tc>
        <w:tc>
          <w:tcPr>
            <w:tcW w:w="1440" w:type="dxa"/>
            <w:shd w:val="clear" w:color="auto" w:fill="FFFFFF" w:themeFill="background1"/>
            <w:vAlign w:val="center"/>
          </w:tcPr>
          <w:p w:rsidR="001C4C91" w:rsidRPr="009671B1" w:rsidRDefault="001C4C91">
            <w:pPr>
              <w:rPr>
                <w:szCs w:val="24"/>
              </w:rPr>
            </w:pPr>
          </w:p>
        </w:tc>
      </w:tr>
      <w:tr w:rsidR="00640201" w:rsidTr="001C4C91">
        <w:trPr>
          <w:trHeight w:val="576"/>
          <w:jc w:val="center"/>
        </w:trPr>
        <w:tc>
          <w:tcPr>
            <w:tcW w:w="4338" w:type="dxa"/>
            <w:shd w:val="clear" w:color="auto" w:fill="FFFFFF" w:themeFill="background1"/>
            <w:vAlign w:val="center"/>
          </w:tcPr>
          <w:p w:rsidR="001C4C91" w:rsidRPr="009671B1" w:rsidRDefault="00367F89">
            <w:pPr>
              <w:rPr>
                <w:szCs w:val="24"/>
              </w:rPr>
            </w:pPr>
            <w:r w:rsidRPr="009671B1">
              <w:rPr>
                <w:szCs w:val="24"/>
              </w:rPr>
              <w:t>Angina (stable or unstable) or chest pain</w:t>
            </w:r>
          </w:p>
        </w:tc>
        <w:tc>
          <w:tcPr>
            <w:tcW w:w="720" w:type="dxa"/>
            <w:shd w:val="clear" w:color="auto" w:fill="FFFFFF" w:themeFill="background1"/>
            <w:vAlign w:val="center"/>
          </w:tcPr>
          <w:p w:rsidR="001C4C91" w:rsidRPr="009671B1" w:rsidRDefault="001C4C91">
            <w:pPr>
              <w:rPr>
                <w:szCs w:val="24"/>
              </w:rPr>
            </w:pPr>
          </w:p>
        </w:tc>
        <w:tc>
          <w:tcPr>
            <w:tcW w:w="720" w:type="dxa"/>
            <w:shd w:val="clear" w:color="auto" w:fill="FFFFFF" w:themeFill="background1"/>
            <w:vAlign w:val="center"/>
          </w:tcPr>
          <w:p w:rsidR="001C4C91" w:rsidRPr="009671B1" w:rsidRDefault="001C4C91">
            <w:pPr>
              <w:rPr>
                <w:szCs w:val="24"/>
              </w:rPr>
            </w:pPr>
          </w:p>
        </w:tc>
        <w:tc>
          <w:tcPr>
            <w:tcW w:w="990" w:type="dxa"/>
            <w:shd w:val="clear" w:color="auto" w:fill="FFFFFF" w:themeFill="background1"/>
            <w:vAlign w:val="center"/>
          </w:tcPr>
          <w:p w:rsidR="001C4C91" w:rsidRPr="009671B1" w:rsidRDefault="001C4C91">
            <w:pPr>
              <w:rPr>
                <w:szCs w:val="24"/>
              </w:rPr>
            </w:pPr>
          </w:p>
        </w:tc>
        <w:tc>
          <w:tcPr>
            <w:tcW w:w="1440" w:type="dxa"/>
            <w:shd w:val="clear" w:color="auto" w:fill="FFFFFF" w:themeFill="background1"/>
            <w:vAlign w:val="center"/>
          </w:tcPr>
          <w:p w:rsidR="001C4C91" w:rsidRPr="009671B1" w:rsidRDefault="001C4C91">
            <w:pPr>
              <w:rPr>
                <w:szCs w:val="24"/>
              </w:rPr>
            </w:pPr>
          </w:p>
        </w:tc>
      </w:tr>
      <w:tr w:rsidR="00640201" w:rsidTr="001C4C91">
        <w:trPr>
          <w:trHeight w:val="576"/>
          <w:jc w:val="center"/>
        </w:trPr>
        <w:tc>
          <w:tcPr>
            <w:tcW w:w="4338" w:type="dxa"/>
            <w:shd w:val="clear" w:color="auto" w:fill="FFFFFF" w:themeFill="background1"/>
            <w:vAlign w:val="center"/>
          </w:tcPr>
          <w:p w:rsidR="001C4C91" w:rsidRPr="009671B1" w:rsidRDefault="00367F89">
            <w:pPr>
              <w:rPr>
                <w:szCs w:val="24"/>
              </w:rPr>
            </w:pPr>
            <w:r w:rsidRPr="009671B1">
              <w:rPr>
                <w:szCs w:val="24"/>
              </w:rPr>
              <w:t>Any blood clotting disorder</w:t>
            </w:r>
          </w:p>
        </w:tc>
        <w:tc>
          <w:tcPr>
            <w:tcW w:w="720" w:type="dxa"/>
            <w:shd w:val="clear" w:color="auto" w:fill="FFFFFF" w:themeFill="background1"/>
            <w:vAlign w:val="center"/>
          </w:tcPr>
          <w:p w:rsidR="001C4C91" w:rsidRPr="009671B1" w:rsidRDefault="001C4C91">
            <w:pPr>
              <w:rPr>
                <w:szCs w:val="24"/>
              </w:rPr>
            </w:pPr>
          </w:p>
        </w:tc>
        <w:tc>
          <w:tcPr>
            <w:tcW w:w="720" w:type="dxa"/>
            <w:shd w:val="clear" w:color="auto" w:fill="FFFFFF" w:themeFill="background1"/>
            <w:vAlign w:val="center"/>
          </w:tcPr>
          <w:p w:rsidR="001C4C91" w:rsidRPr="009671B1" w:rsidRDefault="001C4C91">
            <w:pPr>
              <w:rPr>
                <w:szCs w:val="24"/>
              </w:rPr>
            </w:pPr>
          </w:p>
        </w:tc>
        <w:tc>
          <w:tcPr>
            <w:tcW w:w="990" w:type="dxa"/>
            <w:shd w:val="clear" w:color="auto" w:fill="FFFFFF" w:themeFill="background1"/>
            <w:vAlign w:val="center"/>
          </w:tcPr>
          <w:p w:rsidR="001C4C91" w:rsidRPr="009671B1" w:rsidRDefault="001C4C91">
            <w:pPr>
              <w:rPr>
                <w:szCs w:val="24"/>
              </w:rPr>
            </w:pPr>
          </w:p>
        </w:tc>
        <w:tc>
          <w:tcPr>
            <w:tcW w:w="1440" w:type="dxa"/>
            <w:shd w:val="clear" w:color="auto" w:fill="FFFFFF" w:themeFill="background1"/>
            <w:vAlign w:val="center"/>
          </w:tcPr>
          <w:p w:rsidR="001C4C91" w:rsidRPr="009671B1" w:rsidRDefault="001C4C91">
            <w:pPr>
              <w:rPr>
                <w:szCs w:val="24"/>
              </w:rPr>
            </w:pPr>
          </w:p>
        </w:tc>
      </w:tr>
      <w:tr w:rsidR="00640201" w:rsidTr="001C4C91">
        <w:trPr>
          <w:trHeight w:val="576"/>
          <w:jc w:val="center"/>
        </w:trPr>
        <w:tc>
          <w:tcPr>
            <w:tcW w:w="4338" w:type="dxa"/>
            <w:shd w:val="clear" w:color="auto" w:fill="FFFFFF" w:themeFill="background1"/>
            <w:vAlign w:val="center"/>
          </w:tcPr>
          <w:p w:rsidR="001C4C91" w:rsidRPr="009671B1" w:rsidRDefault="00367F89">
            <w:pPr>
              <w:rPr>
                <w:szCs w:val="24"/>
              </w:rPr>
            </w:pPr>
            <w:r w:rsidRPr="009671B1">
              <w:rPr>
                <w:szCs w:val="24"/>
              </w:rPr>
              <w:t>Abnormal or irregular heart-beat</w:t>
            </w:r>
          </w:p>
        </w:tc>
        <w:tc>
          <w:tcPr>
            <w:tcW w:w="720" w:type="dxa"/>
            <w:shd w:val="clear" w:color="auto" w:fill="FFFFFF" w:themeFill="background1"/>
            <w:vAlign w:val="center"/>
          </w:tcPr>
          <w:p w:rsidR="001C4C91" w:rsidRPr="009671B1" w:rsidRDefault="001C4C91">
            <w:pPr>
              <w:rPr>
                <w:szCs w:val="24"/>
              </w:rPr>
            </w:pPr>
          </w:p>
        </w:tc>
        <w:tc>
          <w:tcPr>
            <w:tcW w:w="720" w:type="dxa"/>
            <w:shd w:val="clear" w:color="auto" w:fill="FFFFFF" w:themeFill="background1"/>
            <w:vAlign w:val="center"/>
          </w:tcPr>
          <w:p w:rsidR="001C4C91" w:rsidRPr="009671B1" w:rsidRDefault="001C4C91">
            <w:pPr>
              <w:rPr>
                <w:szCs w:val="24"/>
              </w:rPr>
            </w:pPr>
          </w:p>
        </w:tc>
        <w:tc>
          <w:tcPr>
            <w:tcW w:w="990" w:type="dxa"/>
            <w:shd w:val="clear" w:color="auto" w:fill="FFFFFF" w:themeFill="background1"/>
            <w:vAlign w:val="center"/>
          </w:tcPr>
          <w:p w:rsidR="001C4C91" w:rsidRPr="009671B1" w:rsidRDefault="001C4C91">
            <w:pPr>
              <w:rPr>
                <w:szCs w:val="24"/>
              </w:rPr>
            </w:pPr>
          </w:p>
        </w:tc>
        <w:tc>
          <w:tcPr>
            <w:tcW w:w="1440" w:type="dxa"/>
            <w:shd w:val="clear" w:color="auto" w:fill="FFFFFF" w:themeFill="background1"/>
            <w:vAlign w:val="center"/>
          </w:tcPr>
          <w:p w:rsidR="001C4C91" w:rsidRPr="009671B1" w:rsidRDefault="001C4C91">
            <w:pPr>
              <w:rPr>
                <w:szCs w:val="24"/>
              </w:rPr>
            </w:pPr>
          </w:p>
        </w:tc>
      </w:tr>
      <w:tr w:rsidR="00640201" w:rsidTr="001C4C91">
        <w:trPr>
          <w:trHeight w:val="576"/>
          <w:jc w:val="center"/>
        </w:trPr>
        <w:tc>
          <w:tcPr>
            <w:tcW w:w="4338" w:type="dxa"/>
            <w:shd w:val="clear" w:color="auto" w:fill="FFFFFF" w:themeFill="background1"/>
            <w:vAlign w:val="center"/>
          </w:tcPr>
          <w:p w:rsidR="001C4C91" w:rsidRPr="009671B1" w:rsidRDefault="00367F89">
            <w:pPr>
              <w:rPr>
                <w:szCs w:val="24"/>
              </w:rPr>
            </w:pPr>
            <w:r w:rsidRPr="009671B1">
              <w:rPr>
                <w:szCs w:val="24"/>
              </w:rPr>
              <w:t>Arteriosclerosis (hardening of the arteries)</w:t>
            </w:r>
          </w:p>
        </w:tc>
        <w:tc>
          <w:tcPr>
            <w:tcW w:w="720" w:type="dxa"/>
            <w:shd w:val="clear" w:color="auto" w:fill="FFFFFF" w:themeFill="background1"/>
            <w:vAlign w:val="center"/>
          </w:tcPr>
          <w:p w:rsidR="001C4C91" w:rsidRPr="009671B1" w:rsidRDefault="001C4C91">
            <w:pPr>
              <w:rPr>
                <w:szCs w:val="24"/>
              </w:rPr>
            </w:pPr>
          </w:p>
        </w:tc>
        <w:tc>
          <w:tcPr>
            <w:tcW w:w="720" w:type="dxa"/>
            <w:shd w:val="clear" w:color="auto" w:fill="FFFFFF" w:themeFill="background1"/>
            <w:vAlign w:val="center"/>
          </w:tcPr>
          <w:p w:rsidR="001C4C91" w:rsidRPr="009671B1" w:rsidRDefault="001C4C91">
            <w:pPr>
              <w:rPr>
                <w:szCs w:val="24"/>
              </w:rPr>
            </w:pPr>
          </w:p>
        </w:tc>
        <w:tc>
          <w:tcPr>
            <w:tcW w:w="990" w:type="dxa"/>
            <w:shd w:val="clear" w:color="auto" w:fill="FFFFFF" w:themeFill="background1"/>
            <w:vAlign w:val="center"/>
          </w:tcPr>
          <w:p w:rsidR="001C4C91" w:rsidRPr="009671B1" w:rsidRDefault="001C4C91">
            <w:pPr>
              <w:rPr>
                <w:szCs w:val="24"/>
              </w:rPr>
            </w:pPr>
          </w:p>
        </w:tc>
        <w:tc>
          <w:tcPr>
            <w:tcW w:w="1440" w:type="dxa"/>
            <w:shd w:val="clear" w:color="auto" w:fill="FFFFFF" w:themeFill="background1"/>
            <w:vAlign w:val="center"/>
          </w:tcPr>
          <w:p w:rsidR="001C4C91" w:rsidRPr="009671B1" w:rsidRDefault="001C4C91">
            <w:pPr>
              <w:rPr>
                <w:szCs w:val="24"/>
              </w:rPr>
            </w:pPr>
          </w:p>
        </w:tc>
      </w:tr>
      <w:tr w:rsidR="00640201" w:rsidTr="001C4C91">
        <w:trPr>
          <w:trHeight w:val="576"/>
          <w:jc w:val="center"/>
        </w:trPr>
        <w:tc>
          <w:tcPr>
            <w:tcW w:w="4338" w:type="dxa"/>
            <w:shd w:val="clear" w:color="auto" w:fill="FFFFFF" w:themeFill="background1"/>
            <w:vAlign w:val="center"/>
          </w:tcPr>
          <w:p w:rsidR="001C4C91" w:rsidRPr="009671B1" w:rsidRDefault="00367F89">
            <w:pPr>
              <w:rPr>
                <w:szCs w:val="24"/>
              </w:rPr>
            </w:pPr>
            <w:r w:rsidRPr="009671B1">
              <w:rPr>
                <w:szCs w:val="24"/>
              </w:rPr>
              <w:t>Bleeding disorder</w:t>
            </w:r>
          </w:p>
        </w:tc>
        <w:tc>
          <w:tcPr>
            <w:tcW w:w="720" w:type="dxa"/>
            <w:shd w:val="clear" w:color="auto" w:fill="FFFFFF" w:themeFill="background1"/>
            <w:vAlign w:val="center"/>
          </w:tcPr>
          <w:p w:rsidR="001C4C91" w:rsidRPr="009671B1" w:rsidRDefault="001C4C91">
            <w:pPr>
              <w:rPr>
                <w:szCs w:val="24"/>
              </w:rPr>
            </w:pPr>
          </w:p>
        </w:tc>
        <w:tc>
          <w:tcPr>
            <w:tcW w:w="720" w:type="dxa"/>
            <w:shd w:val="clear" w:color="auto" w:fill="FFFFFF" w:themeFill="background1"/>
            <w:vAlign w:val="center"/>
          </w:tcPr>
          <w:p w:rsidR="001C4C91" w:rsidRPr="009671B1" w:rsidRDefault="001C4C91">
            <w:pPr>
              <w:rPr>
                <w:szCs w:val="24"/>
              </w:rPr>
            </w:pPr>
          </w:p>
        </w:tc>
        <w:tc>
          <w:tcPr>
            <w:tcW w:w="990" w:type="dxa"/>
            <w:shd w:val="clear" w:color="auto" w:fill="FFFFFF" w:themeFill="background1"/>
            <w:vAlign w:val="center"/>
          </w:tcPr>
          <w:p w:rsidR="001C4C91" w:rsidRPr="009671B1" w:rsidRDefault="001C4C91">
            <w:pPr>
              <w:rPr>
                <w:szCs w:val="24"/>
              </w:rPr>
            </w:pPr>
          </w:p>
        </w:tc>
        <w:tc>
          <w:tcPr>
            <w:tcW w:w="1440" w:type="dxa"/>
            <w:shd w:val="clear" w:color="auto" w:fill="FFFFFF" w:themeFill="background1"/>
            <w:vAlign w:val="center"/>
          </w:tcPr>
          <w:p w:rsidR="001C4C91" w:rsidRPr="009671B1" w:rsidRDefault="001C4C91">
            <w:pPr>
              <w:rPr>
                <w:szCs w:val="24"/>
              </w:rPr>
            </w:pPr>
          </w:p>
        </w:tc>
      </w:tr>
      <w:tr w:rsidR="00640201" w:rsidTr="001C4C91">
        <w:trPr>
          <w:trHeight w:val="576"/>
          <w:jc w:val="center"/>
        </w:trPr>
        <w:tc>
          <w:tcPr>
            <w:tcW w:w="4338" w:type="dxa"/>
            <w:shd w:val="clear" w:color="auto" w:fill="FFFFFF" w:themeFill="background1"/>
            <w:vAlign w:val="center"/>
          </w:tcPr>
          <w:p w:rsidR="001C4C91" w:rsidRPr="009671B1" w:rsidRDefault="00367F89">
            <w:pPr>
              <w:rPr>
                <w:szCs w:val="24"/>
              </w:rPr>
            </w:pPr>
            <w:r w:rsidRPr="009671B1">
              <w:rPr>
                <w:szCs w:val="24"/>
              </w:rPr>
              <w:t>Blood clots or thrombosis</w:t>
            </w:r>
          </w:p>
        </w:tc>
        <w:tc>
          <w:tcPr>
            <w:tcW w:w="720" w:type="dxa"/>
            <w:shd w:val="clear" w:color="auto" w:fill="FFFFFF" w:themeFill="background1"/>
            <w:vAlign w:val="center"/>
          </w:tcPr>
          <w:p w:rsidR="001C4C91" w:rsidRPr="009671B1" w:rsidRDefault="001C4C91">
            <w:pPr>
              <w:rPr>
                <w:szCs w:val="24"/>
              </w:rPr>
            </w:pPr>
          </w:p>
        </w:tc>
        <w:tc>
          <w:tcPr>
            <w:tcW w:w="720" w:type="dxa"/>
            <w:shd w:val="clear" w:color="auto" w:fill="FFFFFF" w:themeFill="background1"/>
            <w:vAlign w:val="center"/>
          </w:tcPr>
          <w:p w:rsidR="001C4C91" w:rsidRPr="009671B1" w:rsidRDefault="001C4C91">
            <w:pPr>
              <w:rPr>
                <w:szCs w:val="24"/>
              </w:rPr>
            </w:pPr>
          </w:p>
        </w:tc>
        <w:tc>
          <w:tcPr>
            <w:tcW w:w="990" w:type="dxa"/>
            <w:shd w:val="clear" w:color="auto" w:fill="FFFFFF" w:themeFill="background1"/>
            <w:vAlign w:val="center"/>
          </w:tcPr>
          <w:p w:rsidR="001C4C91" w:rsidRPr="009671B1" w:rsidRDefault="001C4C91">
            <w:pPr>
              <w:rPr>
                <w:szCs w:val="24"/>
              </w:rPr>
            </w:pPr>
          </w:p>
        </w:tc>
        <w:tc>
          <w:tcPr>
            <w:tcW w:w="1440" w:type="dxa"/>
            <w:shd w:val="clear" w:color="auto" w:fill="FFFFFF" w:themeFill="background1"/>
            <w:vAlign w:val="center"/>
          </w:tcPr>
          <w:p w:rsidR="001C4C91" w:rsidRPr="009671B1" w:rsidRDefault="001C4C91">
            <w:pPr>
              <w:rPr>
                <w:szCs w:val="24"/>
              </w:rPr>
            </w:pPr>
          </w:p>
        </w:tc>
      </w:tr>
      <w:tr w:rsidR="00640201" w:rsidTr="001C4C91">
        <w:trPr>
          <w:trHeight w:val="576"/>
          <w:jc w:val="center"/>
        </w:trPr>
        <w:tc>
          <w:tcPr>
            <w:tcW w:w="4338" w:type="dxa"/>
            <w:shd w:val="clear" w:color="auto" w:fill="FFFFFF" w:themeFill="background1"/>
            <w:vAlign w:val="center"/>
          </w:tcPr>
          <w:p w:rsidR="001C4C91" w:rsidRPr="009671B1" w:rsidRDefault="00367F89">
            <w:pPr>
              <w:rPr>
                <w:szCs w:val="24"/>
              </w:rPr>
            </w:pPr>
            <w:r w:rsidRPr="009671B1">
              <w:rPr>
                <w:szCs w:val="24"/>
              </w:rPr>
              <w:t>Cardiovascular disease</w:t>
            </w:r>
          </w:p>
        </w:tc>
        <w:tc>
          <w:tcPr>
            <w:tcW w:w="720" w:type="dxa"/>
            <w:shd w:val="clear" w:color="auto" w:fill="FFFFFF" w:themeFill="background1"/>
            <w:vAlign w:val="center"/>
          </w:tcPr>
          <w:p w:rsidR="001C4C91" w:rsidRPr="009671B1" w:rsidRDefault="001C4C91">
            <w:pPr>
              <w:rPr>
                <w:szCs w:val="24"/>
              </w:rPr>
            </w:pPr>
          </w:p>
        </w:tc>
        <w:tc>
          <w:tcPr>
            <w:tcW w:w="720" w:type="dxa"/>
            <w:shd w:val="clear" w:color="auto" w:fill="FFFFFF" w:themeFill="background1"/>
            <w:vAlign w:val="center"/>
          </w:tcPr>
          <w:p w:rsidR="001C4C91" w:rsidRPr="009671B1" w:rsidRDefault="001C4C91">
            <w:pPr>
              <w:rPr>
                <w:szCs w:val="24"/>
              </w:rPr>
            </w:pPr>
          </w:p>
        </w:tc>
        <w:tc>
          <w:tcPr>
            <w:tcW w:w="990" w:type="dxa"/>
            <w:shd w:val="clear" w:color="auto" w:fill="FFFFFF" w:themeFill="background1"/>
            <w:vAlign w:val="center"/>
          </w:tcPr>
          <w:p w:rsidR="001C4C91" w:rsidRPr="009671B1" w:rsidRDefault="001C4C91">
            <w:pPr>
              <w:rPr>
                <w:szCs w:val="24"/>
              </w:rPr>
            </w:pPr>
          </w:p>
        </w:tc>
        <w:tc>
          <w:tcPr>
            <w:tcW w:w="1440" w:type="dxa"/>
            <w:shd w:val="clear" w:color="auto" w:fill="FFFFFF" w:themeFill="background1"/>
            <w:vAlign w:val="center"/>
          </w:tcPr>
          <w:p w:rsidR="001C4C91" w:rsidRPr="009671B1" w:rsidRDefault="001C4C91">
            <w:pPr>
              <w:rPr>
                <w:szCs w:val="24"/>
              </w:rPr>
            </w:pPr>
          </w:p>
        </w:tc>
      </w:tr>
      <w:tr w:rsidR="00640201" w:rsidTr="001C4C91">
        <w:trPr>
          <w:trHeight w:val="576"/>
          <w:jc w:val="center"/>
        </w:trPr>
        <w:tc>
          <w:tcPr>
            <w:tcW w:w="4338" w:type="dxa"/>
            <w:shd w:val="clear" w:color="auto" w:fill="FFFFFF" w:themeFill="background1"/>
            <w:vAlign w:val="center"/>
          </w:tcPr>
          <w:p w:rsidR="001C4C91" w:rsidRPr="009671B1" w:rsidRDefault="00367F89">
            <w:pPr>
              <w:rPr>
                <w:szCs w:val="24"/>
              </w:rPr>
            </w:pPr>
            <w:r w:rsidRPr="009671B1">
              <w:rPr>
                <w:szCs w:val="24"/>
              </w:rPr>
              <w:lastRenderedPageBreak/>
              <w:t>Congenital heart abnormality or condition</w:t>
            </w:r>
          </w:p>
        </w:tc>
        <w:tc>
          <w:tcPr>
            <w:tcW w:w="720" w:type="dxa"/>
            <w:shd w:val="clear" w:color="auto" w:fill="FFFFFF" w:themeFill="background1"/>
            <w:vAlign w:val="center"/>
          </w:tcPr>
          <w:p w:rsidR="001C4C91" w:rsidRPr="009671B1" w:rsidRDefault="001C4C91">
            <w:pPr>
              <w:rPr>
                <w:szCs w:val="24"/>
              </w:rPr>
            </w:pPr>
          </w:p>
        </w:tc>
        <w:tc>
          <w:tcPr>
            <w:tcW w:w="720" w:type="dxa"/>
            <w:shd w:val="clear" w:color="auto" w:fill="FFFFFF" w:themeFill="background1"/>
            <w:vAlign w:val="center"/>
          </w:tcPr>
          <w:p w:rsidR="001C4C91" w:rsidRPr="009671B1" w:rsidRDefault="001C4C91">
            <w:pPr>
              <w:rPr>
                <w:szCs w:val="24"/>
              </w:rPr>
            </w:pPr>
          </w:p>
        </w:tc>
        <w:tc>
          <w:tcPr>
            <w:tcW w:w="990" w:type="dxa"/>
            <w:shd w:val="clear" w:color="auto" w:fill="FFFFFF" w:themeFill="background1"/>
            <w:vAlign w:val="center"/>
          </w:tcPr>
          <w:p w:rsidR="001C4C91" w:rsidRPr="009671B1" w:rsidRDefault="001C4C91">
            <w:pPr>
              <w:rPr>
                <w:szCs w:val="24"/>
              </w:rPr>
            </w:pPr>
          </w:p>
        </w:tc>
        <w:tc>
          <w:tcPr>
            <w:tcW w:w="1440" w:type="dxa"/>
            <w:shd w:val="clear" w:color="auto" w:fill="FFFFFF" w:themeFill="background1"/>
            <w:vAlign w:val="center"/>
          </w:tcPr>
          <w:p w:rsidR="001C4C91" w:rsidRPr="009671B1" w:rsidRDefault="001C4C91">
            <w:pPr>
              <w:rPr>
                <w:szCs w:val="24"/>
              </w:rPr>
            </w:pPr>
          </w:p>
        </w:tc>
      </w:tr>
      <w:tr w:rsidR="00640201" w:rsidTr="001C4C91">
        <w:trPr>
          <w:trHeight w:val="576"/>
          <w:jc w:val="center"/>
        </w:trPr>
        <w:tc>
          <w:tcPr>
            <w:tcW w:w="4338" w:type="dxa"/>
            <w:shd w:val="clear" w:color="auto" w:fill="FFFFFF" w:themeFill="background1"/>
            <w:vAlign w:val="center"/>
          </w:tcPr>
          <w:p w:rsidR="001C4C91" w:rsidRPr="009671B1" w:rsidRDefault="00367F89">
            <w:pPr>
              <w:rPr>
                <w:szCs w:val="24"/>
              </w:rPr>
            </w:pPr>
            <w:r w:rsidRPr="009671B1">
              <w:rPr>
                <w:szCs w:val="24"/>
              </w:rPr>
              <w:t>Congestive heart failure or cardiomyopathy</w:t>
            </w:r>
          </w:p>
        </w:tc>
        <w:tc>
          <w:tcPr>
            <w:tcW w:w="720" w:type="dxa"/>
            <w:shd w:val="clear" w:color="auto" w:fill="FFFFFF" w:themeFill="background1"/>
            <w:vAlign w:val="center"/>
          </w:tcPr>
          <w:p w:rsidR="001C4C91" w:rsidRPr="009671B1" w:rsidRDefault="001C4C91">
            <w:pPr>
              <w:rPr>
                <w:szCs w:val="24"/>
              </w:rPr>
            </w:pPr>
          </w:p>
        </w:tc>
        <w:tc>
          <w:tcPr>
            <w:tcW w:w="720" w:type="dxa"/>
            <w:shd w:val="clear" w:color="auto" w:fill="FFFFFF" w:themeFill="background1"/>
            <w:vAlign w:val="center"/>
          </w:tcPr>
          <w:p w:rsidR="001C4C91" w:rsidRPr="009671B1" w:rsidRDefault="001C4C91">
            <w:pPr>
              <w:rPr>
                <w:szCs w:val="24"/>
              </w:rPr>
            </w:pPr>
          </w:p>
        </w:tc>
        <w:tc>
          <w:tcPr>
            <w:tcW w:w="990" w:type="dxa"/>
            <w:shd w:val="clear" w:color="auto" w:fill="FFFFFF" w:themeFill="background1"/>
            <w:vAlign w:val="center"/>
          </w:tcPr>
          <w:p w:rsidR="001C4C91" w:rsidRPr="009671B1" w:rsidRDefault="001C4C91">
            <w:pPr>
              <w:rPr>
                <w:szCs w:val="24"/>
              </w:rPr>
            </w:pPr>
          </w:p>
        </w:tc>
        <w:tc>
          <w:tcPr>
            <w:tcW w:w="1440" w:type="dxa"/>
            <w:shd w:val="clear" w:color="auto" w:fill="FFFFFF" w:themeFill="background1"/>
            <w:vAlign w:val="center"/>
          </w:tcPr>
          <w:p w:rsidR="001C4C91" w:rsidRPr="009671B1" w:rsidRDefault="001C4C91">
            <w:pPr>
              <w:rPr>
                <w:szCs w:val="24"/>
              </w:rPr>
            </w:pPr>
          </w:p>
        </w:tc>
      </w:tr>
      <w:tr w:rsidR="00640201" w:rsidTr="001C4C91">
        <w:trPr>
          <w:trHeight w:val="576"/>
          <w:jc w:val="center"/>
        </w:trPr>
        <w:tc>
          <w:tcPr>
            <w:tcW w:w="4338" w:type="dxa"/>
            <w:shd w:val="clear" w:color="auto" w:fill="FFFFFF" w:themeFill="background1"/>
            <w:vAlign w:val="center"/>
          </w:tcPr>
          <w:p w:rsidR="001C4C91" w:rsidRPr="009671B1" w:rsidRDefault="00367F89">
            <w:pPr>
              <w:rPr>
                <w:szCs w:val="24"/>
              </w:rPr>
            </w:pPr>
            <w:r w:rsidRPr="009671B1">
              <w:rPr>
                <w:szCs w:val="24"/>
              </w:rPr>
              <w:t>Coronary artery disease or other heart disease</w:t>
            </w:r>
          </w:p>
        </w:tc>
        <w:tc>
          <w:tcPr>
            <w:tcW w:w="720" w:type="dxa"/>
            <w:shd w:val="clear" w:color="auto" w:fill="FFFFFF" w:themeFill="background1"/>
            <w:vAlign w:val="center"/>
          </w:tcPr>
          <w:p w:rsidR="001C4C91" w:rsidRPr="009671B1" w:rsidRDefault="001C4C91">
            <w:pPr>
              <w:rPr>
                <w:szCs w:val="24"/>
              </w:rPr>
            </w:pPr>
          </w:p>
        </w:tc>
        <w:tc>
          <w:tcPr>
            <w:tcW w:w="720" w:type="dxa"/>
            <w:shd w:val="clear" w:color="auto" w:fill="FFFFFF" w:themeFill="background1"/>
            <w:vAlign w:val="center"/>
          </w:tcPr>
          <w:p w:rsidR="001C4C91" w:rsidRPr="009671B1" w:rsidRDefault="001C4C91">
            <w:pPr>
              <w:rPr>
                <w:szCs w:val="24"/>
              </w:rPr>
            </w:pPr>
          </w:p>
        </w:tc>
        <w:tc>
          <w:tcPr>
            <w:tcW w:w="990" w:type="dxa"/>
            <w:shd w:val="clear" w:color="auto" w:fill="FFFFFF" w:themeFill="background1"/>
            <w:vAlign w:val="center"/>
          </w:tcPr>
          <w:p w:rsidR="001C4C91" w:rsidRPr="009671B1" w:rsidRDefault="001C4C91">
            <w:pPr>
              <w:rPr>
                <w:szCs w:val="24"/>
              </w:rPr>
            </w:pPr>
          </w:p>
        </w:tc>
        <w:tc>
          <w:tcPr>
            <w:tcW w:w="1440" w:type="dxa"/>
            <w:shd w:val="clear" w:color="auto" w:fill="FFFFFF" w:themeFill="background1"/>
            <w:vAlign w:val="center"/>
          </w:tcPr>
          <w:p w:rsidR="001C4C91" w:rsidRPr="009671B1" w:rsidRDefault="001C4C91">
            <w:pPr>
              <w:rPr>
                <w:szCs w:val="24"/>
              </w:rPr>
            </w:pPr>
          </w:p>
        </w:tc>
      </w:tr>
      <w:tr w:rsidR="00640201" w:rsidTr="001C4C91">
        <w:trPr>
          <w:trHeight w:val="576"/>
          <w:jc w:val="center"/>
        </w:trPr>
        <w:tc>
          <w:tcPr>
            <w:tcW w:w="4338" w:type="dxa"/>
            <w:shd w:val="clear" w:color="auto" w:fill="FFFFFF" w:themeFill="background1"/>
            <w:vAlign w:val="center"/>
          </w:tcPr>
          <w:p w:rsidR="001C4C91" w:rsidRPr="009671B1" w:rsidRDefault="00367F89">
            <w:pPr>
              <w:rPr>
                <w:szCs w:val="24"/>
              </w:rPr>
            </w:pPr>
            <w:r w:rsidRPr="009671B1">
              <w:rPr>
                <w:szCs w:val="24"/>
              </w:rPr>
              <w:t>Deep Vein Thrombosis (DVT)</w:t>
            </w:r>
          </w:p>
        </w:tc>
        <w:tc>
          <w:tcPr>
            <w:tcW w:w="720" w:type="dxa"/>
            <w:shd w:val="clear" w:color="auto" w:fill="FFFFFF" w:themeFill="background1"/>
            <w:vAlign w:val="center"/>
          </w:tcPr>
          <w:p w:rsidR="001C4C91" w:rsidRPr="009671B1" w:rsidRDefault="001C4C91">
            <w:pPr>
              <w:rPr>
                <w:szCs w:val="24"/>
              </w:rPr>
            </w:pPr>
          </w:p>
        </w:tc>
        <w:tc>
          <w:tcPr>
            <w:tcW w:w="720" w:type="dxa"/>
            <w:shd w:val="clear" w:color="auto" w:fill="FFFFFF" w:themeFill="background1"/>
            <w:vAlign w:val="center"/>
          </w:tcPr>
          <w:p w:rsidR="001C4C91" w:rsidRPr="009671B1" w:rsidRDefault="001C4C91">
            <w:pPr>
              <w:rPr>
                <w:szCs w:val="24"/>
              </w:rPr>
            </w:pPr>
          </w:p>
        </w:tc>
        <w:tc>
          <w:tcPr>
            <w:tcW w:w="990" w:type="dxa"/>
            <w:shd w:val="clear" w:color="auto" w:fill="FFFFFF" w:themeFill="background1"/>
            <w:vAlign w:val="center"/>
          </w:tcPr>
          <w:p w:rsidR="001C4C91" w:rsidRPr="009671B1" w:rsidRDefault="001C4C91">
            <w:pPr>
              <w:rPr>
                <w:szCs w:val="24"/>
              </w:rPr>
            </w:pPr>
          </w:p>
        </w:tc>
        <w:tc>
          <w:tcPr>
            <w:tcW w:w="1440" w:type="dxa"/>
            <w:shd w:val="clear" w:color="auto" w:fill="FFFFFF" w:themeFill="background1"/>
            <w:vAlign w:val="center"/>
          </w:tcPr>
          <w:p w:rsidR="001C4C91" w:rsidRPr="009671B1" w:rsidRDefault="001C4C91">
            <w:pPr>
              <w:rPr>
                <w:szCs w:val="24"/>
              </w:rPr>
            </w:pPr>
          </w:p>
        </w:tc>
      </w:tr>
      <w:tr w:rsidR="00640201" w:rsidTr="001C4C91">
        <w:trPr>
          <w:trHeight w:val="576"/>
          <w:jc w:val="center"/>
        </w:trPr>
        <w:tc>
          <w:tcPr>
            <w:tcW w:w="4338" w:type="dxa"/>
            <w:shd w:val="clear" w:color="auto" w:fill="FFFFFF" w:themeFill="background1"/>
            <w:vAlign w:val="center"/>
          </w:tcPr>
          <w:p w:rsidR="001C4C91" w:rsidRPr="009671B1" w:rsidRDefault="00367F89">
            <w:pPr>
              <w:rPr>
                <w:szCs w:val="24"/>
              </w:rPr>
            </w:pPr>
            <w:r w:rsidRPr="009671B1">
              <w:rPr>
                <w:szCs w:val="24"/>
              </w:rPr>
              <w:t>Enlarged heart/cardiomegaly</w:t>
            </w:r>
          </w:p>
        </w:tc>
        <w:tc>
          <w:tcPr>
            <w:tcW w:w="720" w:type="dxa"/>
            <w:shd w:val="clear" w:color="auto" w:fill="FFFFFF" w:themeFill="background1"/>
            <w:vAlign w:val="center"/>
          </w:tcPr>
          <w:p w:rsidR="001C4C91" w:rsidRPr="009671B1" w:rsidRDefault="001C4C91">
            <w:pPr>
              <w:rPr>
                <w:szCs w:val="24"/>
              </w:rPr>
            </w:pPr>
          </w:p>
        </w:tc>
        <w:tc>
          <w:tcPr>
            <w:tcW w:w="720" w:type="dxa"/>
            <w:shd w:val="clear" w:color="auto" w:fill="FFFFFF" w:themeFill="background1"/>
            <w:vAlign w:val="center"/>
          </w:tcPr>
          <w:p w:rsidR="001C4C91" w:rsidRPr="009671B1" w:rsidRDefault="001C4C91">
            <w:pPr>
              <w:rPr>
                <w:szCs w:val="24"/>
              </w:rPr>
            </w:pPr>
          </w:p>
        </w:tc>
        <w:tc>
          <w:tcPr>
            <w:tcW w:w="990" w:type="dxa"/>
            <w:shd w:val="clear" w:color="auto" w:fill="FFFFFF" w:themeFill="background1"/>
            <w:vAlign w:val="center"/>
          </w:tcPr>
          <w:p w:rsidR="001C4C91" w:rsidRPr="009671B1" w:rsidRDefault="001C4C91">
            <w:pPr>
              <w:rPr>
                <w:szCs w:val="24"/>
              </w:rPr>
            </w:pPr>
          </w:p>
        </w:tc>
        <w:tc>
          <w:tcPr>
            <w:tcW w:w="1440" w:type="dxa"/>
            <w:shd w:val="clear" w:color="auto" w:fill="FFFFFF" w:themeFill="background1"/>
            <w:vAlign w:val="center"/>
          </w:tcPr>
          <w:p w:rsidR="001C4C91" w:rsidRPr="009671B1" w:rsidRDefault="001C4C91">
            <w:pPr>
              <w:rPr>
                <w:szCs w:val="24"/>
              </w:rPr>
            </w:pPr>
          </w:p>
        </w:tc>
      </w:tr>
      <w:tr w:rsidR="00640201" w:rsidTr="001C4C91">
        <w:trPr>
          <w:trHeight w:val="576"/>
          <w:jc w:val="center"/>
        </w:trPr>
        <w:tc>
          <w:tcPr>
            <w:tcW w:w="4338" w:type="dxa"/>
            <w:shd w:val="clear" w:color="auto" w:fill="FFFFFF" w:themeFill="background1"/>
            <w:vAlign w:val="center"/>
          </w:tcPr>
          <w:p w:rsidR="001C4C91" w:rsidRPr="009671B1" w:rsidRDefault="00367F89">
            <w:pPr>
              <w:rPr>
                <w:szCs w:val="24"/>
              </w:rPr>
            </w:pPr>
            <w:r w:rsidRPr="009671B1">
              <w:rPr>
                <w:szCs w:val="24"/>
              </w:rPr>
              <w:t>Heart attack (or myocardial infarction [MI]); silent MI</w:t>
            </w:r>
          </w:p>
        </w:tc>
        <w:tc>
          <w:tcPr>
            <w:tcW w:w="720" w:type="dxa"/>
            <w:shd w:val="clear" w:color="auto" w:fill="FFFFFF" w:themeFill="background1"/>
            <w:vAlign w:val="center"/>
          </w:tcPr>
          <w:p w:rsidR="001C4C91" w:rsidRPr="009671B1" w:rsidRDefault="001C4C91">
            <w:pPr>
              <w:rPr>
                <w:szCs w:val="24"/>
              </w:rPr>
            </w:pPr>
          </w:p>
        </w:tc>
        <w:tc>
          <w:tcPr>
            <w:tcW w:w="720" w:type="dxa"/>
            <w:shd w:val="clear" w:color="auto" w:fill="FFFFFF" w:themeFill="background1"/>
            <w:vAlign w:val="center"/>
          </w:tcPr>
          <w:p w:rsidR="001C4C91" w:rsidRPr="009671B1" w:rsidRDefault="001C4C91">
            <w:pPr>
              <w:rPr>
                <w:szCs w:val="24"/>
              </w:rPr>
            </w:pPr>
          </w:p>
        </w:tc>
        <w:tc>
          <w:tcPr>
            <w:tcW w:w="990" w:type="dxa"/>
            <w:shd w:val="clear" w:color="auto" w:fill="FFFFFF" w:themeFill="background1"/>
            <w:vAlign w:val="center"/>
          </w:tcPr>
          <w:p w:rsidR="001C4C91" w:rsidRPr="009671B1" w:rsidRDefault="001C4C91">
            <w:pPr>
              <w:rPr>
                <w:szCs w:val="24"/>
              </w:rPr>
            </w:pPr>
          </w:p>
        </w:tc>
        <w:tc>
          <w:tcPr>
            <w:tcW w:w="1440" w:type="dxa"/>
            <w:shd w:val="clear" w:color="auto" w:fill="FFFFFF" w:themeFill="background1"/>
            <w:vAlign w:val="center"/>
          </w:tcPr>
          <w:p w:rsidR="001C4C91" w:rsidRPr="009671B1" w:rsidRDefault="001C4C91">
            <w:pPr>
              <w:rPr>
                <w:szCs w:val="24"/>
              </w:rPr>
            </w:pPr>
          </w:p>
        </w:tc>
      </w:tr>
      <w:tr w:rsidR="00640201" w:rsidTr="001C4C91">
        <w:trPr>
          <w:trHeight w:val="576"/>
          <w:jc w:val="center"/>
        </w:trPr>
        <w:tc>
          <w:tcPr>
            <w:tcW w:w="4338" w:type="dxa"/>
            <w:shd w:val="clear" w:color="auto" w:fill="FFFFFF" w:themeFill="background1"/>
            <w:vAlign w:val="center"/>
          </w:tcPr>
          <w:p w:rsidR="001C4C91" w:rsidRPr="009671B1" w:rsidRDefault="00367F89">
            <w:pPr>
              <w:rPr>
                <w:szCs w:val="24"/>
              </w:rPr>
            </w:pPr>
            <w:r w:rsidRPr="009671B1">
              <w:rPr>
                <w:szCs w:val="24"/>
              </w:rPr>
              <w:t>Hypertension or high blood pressure; pre-hypertension</w:t>
            </w:r>
          </w:p>
        </w:tc>
        <w:tc>
          <w:tcPr>
            <w:tcW w:w="720" w:type="dxa"/>
            <w:shd w:val="clear" w:color="auto" w:fill="FFFFFF" w:themeFill="background1"/>
            <w:vAlign w:val="center"/>
          </w:tcPr>
          <w:p w:rsidR="001C4C91" w:rsidRPr="009671B1" w:rsidRDefault="001C4C91">
            <w:pPr>
              <w:rPr>
                <w:szCs w:val="24"/>
              </w:rPr>
            </w:pPr>
          </w:p>
        </w:tc>
        <w:tc>
          <w:tcPr>
            <w:tcW w:w="720" w:type="dxa"/>
            <w:shd w:val="clear" w:color="auto" w:fill="FFFFFF" w:themeFill="background1"/>
            <w:vAlign w:val="center"/>
          </w:tcPr>
          <w:p w:rsidR="001C4C91" w:rsidRPr="009671B1" w:rsidRDefault="001C4C91">
            <w:pPr>
              <w:rPr>
                <w:szCs w:val="24"/>
              </w:rPr>
            </w:pPr>
          </w:p>
        </w:tc>
        <w:tc>
          <w:tcPr>
            <w:tcW w:w="990" w:type="dxa"/>
            <w:shd w:val="clear" w:color="auto" w:fill="FFFFFF" w:themeFill="background1"/>
            <w:vAlign w:val="center"/>
          </w:tcPr>
          <w:p w:rsidR="001C4C91" w:rsidRPr="009671B1" w:rsidRDefault="001C4C91">
            <w:pPr>
              <w:rPr>
                <w:szCs w:val="24"/>
              </w:rPr>
            </w:pPr>
          </w:p>
        </w:tc>
        <w:tc>
          <w:tcPr>
            <w:tcW w:w="1440" w:type="dxa"/>
            <w:shd w:val="clear" w:color="auto" w:fill="FFFFFF" w:themeFill="background1"/>
            <w:vAlign w:val="center"/>
          </w:tcPr>
          <w:p w:rsidR="001C4C91" w:rsidRPr="009671B1" w:rsidRDefault="001C4C91">
            <w:pPr>
              <w:rPr>
                <w:szCs w:val="24"/>
              </w:rPr>
            </w:pPr>
          </w:p>
        </w:tc>
      </w:tr>
      <w:tr w:rsidR="00640201" w:rsidTr="001C4C91">
        <w:trPr>
          <w:trHeight w:val="576"/>
          <w:jc w:val="center"/>
        </w:trPr>
        <w:tc>
          <w:tcPr>
            <w:tcW w:w="4338" w:type="dxa"/>
            <w:shd w:val="clear" w:color="auto" w:fill="FFFFFF" w:themeFill="background1"/>
            <w:vAlign w:val="center"/>
          </w:tcPr>
          <w:p w:rsidR="001C4C91" w:rsidRPr="009671B1" w:rsidRDefault="00367F89">
            <w:pPr>
              <w:rPr>
                <w:szCs w:val="24"/>
              </w:rPr>
            </w:pPr>
            <w:r w:rsidRPr="009671B1">
              <w:rPr>
                <w:szCs w:val="24"/>
              </w:rPr>
              <w:t>Pulmonary Embolism (PE)</w:t>
            </w:r>
          </w:p>
        </w:tc>
        <w:tc>
          <w:tcPr>
            <w:tcW w:w="720" w:type="dxa"/>
            <w:shd w:val="clear" w:color="auto" w:fill="FFFFFF" w:themeFill="background1"/>
            <w:vAlign w:val="center"/>
          </w:tcPr>
          <w:p w:rsidR="001C4C91" w:rsidRPr="009671B1" w:rsidRDefault="001C4C91">
            <w:pPr>
              <w:rPr>
                <w:szCs w:val="24"/>
              </w:rPr>
            </w:pPr>
          </w:p>
        </w:tc>
        <w:tc>
          <w:tcPr>
            <w:tcW w:w="720" w:type="dxa"/>
            <w:shd w:val="clear" w:color="auto" w:fill="FFFFFF" w:themeFill="background1"/>
            <w:vAlign w:val="center"/>
          </w:tcPr>
          <w:p w:rsidR="001C4C91" w:rsidRPr="009671B1" w:rsidRDefault="001C4C91">
            <w:pPr>
              <w:rPr>
                <w:szCs w:val="24"/>
              </w:rPr>
            </w:pPr>
          </w:p>
        </w:tc>
        <w:tc>
          <w:tcPr>
            <w:tcW w:w="990" w:type="dxa"/>
            <w:shd w:val="clear" w:color="auto" w:fill="FFFFFF" w:themeFill="background1"/>
            <w:vAlign w:val="center"/>
          </w:tcPr>
          <w:p w:rsidR="001C4C91" w:rsidRPr="009671B1" w:rsidRDefault="001C4C91">
            <w:pPr>
              <w:rPr>
                <w:szCs w:val="24"/>
              </w:rPr>
            </w:pPr>
          </w:p>
        </w:tc>
        <w:tc>
          <w:tcPr>
            <w:tcW w:w="1440" w:type="dxa"/>
            <w:shd w:val="clear" w:color="auto" w:fill="FFFFFF" w:themeFill="background1"/>
            <w:vAlign w:val="center"/>
          </w:tcPr>
          <w:p w:rsidR="001C4C91" w:rsidRPr="009671B1" w:rsidRDefault="001C4C91">
            <w:pPr>
              <w:rPr>
                <w:szCs w:val="24"/>
              </w:rPr>
            </w:pPr>
          </w:p>
        </w:tc>
      </w:tr>
      <w:tr w:rsidR="00640201" w:rsidTr="001C4C91">
        <w:trPr>
          <w:trHeight w:val="576"/>
          <w:jc w:val="center"/>
        </w:trPr>
        <w:tc>
          <w:tcPr>
            <w:tcW w:w="4338" w:type="dxa"/>
            <w:shd w:val="clear" w:color="auto" w:fill="FFFFFF" w:themeFill="background1"/>
            <w:vAlign w:val="center"/>
          </w:tcPr>
          <w:p w:rsidR="001C4C91" w:rsidRPr="009671B1" w:rsidRDefault="00367F89">
            <w:pPr>
              <w:rPr>
                <w:szCs w:val="24"/>
              </w:rPr>
            </w:pPr>
            <w:r w:rsidRPr="009671B1">
              <w:rPr>
                <w:szCs w:val="24"/>
              </w:rPr>
              <w:t>Seizure disorder or epilepsy</w:t>
            </w:r>
          </w:p>
        </w:tc>
        <w:tc>
          <w:tcPr>
            <w:tcW w:w="720" w:type="dxa"/>
            <w:shd w:val="clear" w:color="auto" w:fill="FFFFFF" w:themeFill="background1"/>
            <w:vAlign w:val="center"/>
          </w:tcPr>
          <w:p w:rsidR="001C4C91" w:rsidRPr="009671B1" w:rsidRDefault="001C4C91">
            <w:pPr>
              <w:rPr>
                <w:szCs w:val="24"/>
              </w:rPr>
            </w:pPr>
          </w:p>
        </w:tc>
        <w:tc>
          <w:tcPr>
            <w:tcW w:w="720" w:type="dxa"/>
            <w:shd w:val="clear" w:color="auto" w:fill="FFFFFF" w:themeFill="background1"/>
            <w:vAlign w:val="center"/>
          </w:tcPr>
          <w:p w:rsidR="001C4C91" w:rsidRPr="009671B1" w:rsidRDefault="001C4C91">
            <w:pPr>
              <w:rPr>
                <w:szCs w:val="24"/>
              </w:rPr>
            </w:pPr>
          </w:p>
        </w:tc>
        <w:tc>
          <w:tcPr>
            <w:tcW w:w="990" w:type="dxa"/>
            <w:shd w:val="clear" w:color="auto" w:fill="FFFFFF" w:themeFill="background1"/>
            <w:vAlign w:val="center"/>
          </w:tcPr>
          <w:p w:rsidR="001C4C91" w:rsidRPr="009671B1" w:rsidRDefault="001C4C91">
            <w:pPr>
              <w:rPr>
                <w:szCs w:val="24"/>
              </w:rPr>
            </w:pPr>
          </w:p>
        </w:tc>
        <w:tc>
          <w:tcPr>
            <w:tcW w:w="1440" w:type="dxa"/>
            <w:shd w:val="clear" w:color="auto" w:fill="FFFFFF" w:themeFill="background1"/>
            <w:vAlign w:val="center"/>
          </w:tcPr>
          <w:p w:rsidR="001C4C91" w:rsidRPr="009671B1" w:rsidRDefault="001C4C91">
            <w:pPr>
              <w:rPr>
                <w:szCs w:val="24"/>
              </w:rPr>
            </w:pPr>
          </w:p>
        </w:tc>
      </w:tr>
      <w:tr w:rsidR="00640201" w:rsidTr="001C4C91">
        <w:trPr>
          <w:trHeight w:val="576"/>
          <w:jc w:val="center"/>
        </w:trPr>
        <w:tc>
          <w:tcPr>
            <w:tcW w:w="4338" w:type="dxa"/>
            <w:shd w:val="clear" w:color="auto" w:fill="FFFFFF" w:themeFill="background1"/>
            <w:vAlign w:val="center"/>
          </w:tcPr>
          <w:p w:rsidR="001C4C91" w:rsidRPr="009671B1" w:rsidRDefault="00367F89">
            <w:pPr>
              <w:rPr>
                <w:szCs w:val="24"/>
              </w:rPr>
            </w:pPr>
            <w:r w:rsidRPr="009671B1">
              <w:rPr>
                <w:szCs w:val="24"/>
              </w:rPr>
              <w:t>Any Stroke: ischemic or hemorrhagic; brain hemorrhage; transient ischemic attack (TIA)</w:t>
            </w:r>
          </w:p>
        </w:tc>
        <w:tc>
          <w:tcPr>
            <w:tcW w:w="720" w:type="dxa"/>
            <w:shd w:val="clear" w:color="auto" w:fill="FFFFFF" w:themeFill="background1"/>
            <w:vAlign w:val="center"/>
          </w:tcPr>
          <w:p w:rsidR="001C4C91" w:rsidRPr="009671B1" w:rsidRDefault="001C4C91">
            <w:pPr>
              <w:rPr>
                <w:szCs w:val="24"/>
              </w:rPr>
            </w:pPr>
          </w:p>
        </w:tc>
        <w:tc>
          <w:tcPr>
            <w:tcW w:w="720" w:type="dxa"/>
            <w:shd w:val="clear" w:color="auto" w:fill="FFFFFF" w:themeFill="background1"/>
            <w:vAlign w:val="center"/>
          </w:tcPr>
          <w:p w:rsidR="001C4C91" w:rsidRPr="009671B1" w:rsidRDefault="001C4C91">
            <w:pPr>
              <w:rPr>
                <w:szCs w:val="24"/>
              </w:rPr>
            </w:pPr>
          </w:p>
        </w:tc>
        <w:tc>
          <w:tcPr>
            <w:tcW w:w="990" w:type="dxa"/>
            <w:shd w:val="clear" w:color="auto" w:fill="FFFFFF" w:themeFill="background1"/>
            <w:vAlign w:val="center"/>
          </w:tcPr>
          <w:p w:rsidR="001C4C91" w:rsidRPr="009671B1" w:rsidRDefault="001C4C91">
            <w:pPr>
              <w:rPr>
                <w:szCs w:val="24"/>
              </w:rPr>
            </w:pPr>
          </w:p>
        </w:tc>
        <w:tc>
          <w:tcPr>
            <w:tcW w:w="1440" w:type="dxa"/>
            <w:shd w:val="clear" w:color="auto" w:fill="FFFFFF" w:themeFill="background1"/>
            <w:vAlign w:val="center"/>
          </w:tcPr>
          <w:p w:rsidR="001C4C91" w:rsidRPr="009671B1" w:rsidRDefault="001C4C91">
            <w:pPr>
              <w:rPr>
                <w:szCs w:val="24"/>
              </w:rPr>
            </w:pPr>
          </w:p>
        </w:tc>
      </w:tr>
      <w:tr w:rsidR="00640201" w:rsidTr="001C4C91">
        <w:trPr>
          <w:trHeight w:val="576"/>
          <w:jc w:val="center"/>
        </w:trPr>
        <w:tc>
          <w:tcPr>
            <w:tcW w:w="4338" w:type="dxa"/>
            <w:shd w:val="clear" w:color="auto" w:fill="FFFFFF" w:themeFill="background1"/>
            <w:vAlign w:val="center"/>
          </w:tcPr>
          <w:p w:rsidR="001C4C91" w:rsidRPr="009671B1" w:rsidRDefault="00367F89">
            <w:pPr>
              <w:rPr>
                <w:szCs w:val="24"/>
              </w:rPr>
            </w:pPr>
            <w:r w:rsidRPr="009671B1">
              <w:rPr>
                <w:szCs w:val="24"/>
              </w:rPr>
              <w:t>Venous thromboembolism (VTE)</w:t>
            </w:r>
          </w:p>
        </w:tc>
        <w:tc>
          <w:tcPr>
            <w:tcW w:w="720" w:type="dxa"/>
            <w:shd w:val="clear" w:color="auto" w:fill="FFFFFF" w:themeFill="background1"/>
            <w:vAlign w:val="center"/>
          </w:tcPr>
          <w:p w:rsidR="001C4C91" w:rsidRPr="009671B1" w:rsidRDefault="001C4C91">
            <w:pPr>
              <w:rPr>
                <w:szCs w:val="24"/>
              </w:rPr>
            </w:pPr>
          </w:p>
        </w:tc>
        <w:tc>
          <w:tcPr>
            <w:tcW w:w="720" w:type="dxa"/>
            <w:shd w:val="clear" w:color="auto" w:fill="FFFFFF" w:themeFill="background1"/>
            <w:vAlign w:val="center"/>
          </w:tcPr>
          <w:p w:rsidR="001C4C91" w:rsidRPr="009671B1" w:rsidRDefault="001C4C91">
            <w:pPr>
              <w:rPr>
                <w:szCs w:val="24"/>
              </w:rPr>
            </w:pPr>
          </w:p>
        </w:tc>
        <w:tc>
          <w:tcPr>
            <w:tcW w:w="990" w:type="dxa"/>
            <w:shd w:val="clear" w:color="auto" w:fill="FFFFFF" w:themeFill="background1"/>
            <w:vAlign w:val="center"/>
          </w:tcPr>
          <w:p w:rsidR="001C4C91" w:rsidRPr="009671B1" w:rsidRDefault="001C4C91">
            <w:pPr>
              <w:rPr>
                <w:szCs w:val="24"/>
              </w:rPr>
            </w:pPr>
          </w:p>
        </w:tc>
        <w:tc>
          <w:tcPr>
            <w:tcW w:w="1440" w:type="dxa"/>
            <w:shd w:val="clear" w:color="auto" w:fill="FFFFFF" w:themeFill="background1"/>
            <w:vAlign w:val="center"/>
          </w:tcPr>
          <w:p w:rsidR="001C4C91" w:rsidRPr="009671B1" w:rsidRDefault="001C4C91">
            <w:pPr>
              <w:rPr>
                <w:szCs w:val="24"/>
              </w:rPr>
            </w:pPr>
          </w:p>
        </w:tc>
      </w:tr>
    </w:tbl>
    <w:p w:rsidR="001C4C91" w:rsidRPr="009671B1" w:rsidRDefault="001C4C91"/>
    <w:p w:rsidR="001C4C91" w:rsidRPr="009671B1" w:rsidRDefault="00367F89" w:rsidP="001C4C91">
      <w:pPr>
        <w:pStyle w:val="OutlineL2"/>
      </w:pPr>
      <w:r w:rsidRPr="009671B1">
        <w:t>If you answered “yes”, to question G, then provide the information requested below:</w:t>
      </w:r>
    </w:p>
    <w:tbl>
      <w:tblPr>
        <w:tblStyle w:val="TableGrid"/>
        <w:tblW w:w="0" w:type="auto"/>
        <w:tblLook w:val="04A0" w:firstRow="1" w:lastRow="0" w:firstColumn="1" w:lastColumn="0" w:noHBand="0" w:noVBand="1"/>
      </w:tblPr>
      <w:tblGrid>
        <w:gridCol w:w="2328"/>
        <w:gridCol w:w="2321"/>
        <w:gridCol w:w="2332"/>
        <w:gridCol w:w="2369"/>
      </w:tblGrid>
      <w:tr w:rsidR="00640201" w:rsidTr="001C4C91">
        <w:trPr>
          <w:cantSplit/>
        </w:trPr>
        <w:tc>
          <w:tcPr>
            <w:tcW w:w="2394" w:type="dxa"/>
            <w:shd w:val="clear" w:color="auto" w:fill="D9D9D9" w:themeFill="background1" w:themeFillShade="D9"/>
            <w:vAlign w:val="center"/>
          </w:tcPr>
          <w:p w:rsidR="001C4C91" w:rsidRPr="009671B1" w:rsidRDefault="00367F89" w:rsidP="001C4C91">
            <w:pPr>
              <w:jc w:val="center"/>
              <w:rPr>
                <w:b/>
                <w:szCs w:val="24"/>
              </w:rPr>
            </w:pPr>
            <w:r w:rsidRPr="009671B1">
              <w:rPr>
                <w:b/>
                <w:szCs w:val="24"/>
              </w:rPr>
              <w:t>Condition</w:t>
            </w:r>
          </w:p>
        </w:tc>
        <w:tc>
          <w:tcPr>
            <w:tcW w:w="2394" w:type="dxa"/>
            <w:shd w:val="clear" w:color="auto" w:fill="D9D9D9" w:themeFill="background1" w:themeFillShade="D9"/>
            <w:vAlign w:val="center"/>
          </w:tcPr>
          <w:p w:rsidR="001C4C91" w:rsidRPr="009671B1" w:rsidRDefault="00367F89" w:rsidP="001C4C91">
            <w:pPr>
              <w:jc w:val="center"/>
              <w:rPr>
                <w:b/>
                <w:szCs w:val="24"/>
              </w:rPr>
            </w:pPr>
            <w:r w:rsidRPr="009671B1">
              <w:rPr>
                <w:b/>
                <w:szCs w:val="24"/>
              </w:rPr>
              <w:t>Health Care Provider</w:t>
            </w:r>
          </w:p>
        </w:tc>
        <w:tc>
          <w:tcPr>
            <w:tcW w:w="2394" w:type="dxa"/>
            <w:shd w:val="clear" w:color="auto" w:fill="D9D9D9" w:themeFill="background1" w:themeFillShade="D9"/>
            <w:vAlign w:val="center"/>
          </w:tcPr>
          <w:p w:rsidR="001C4C91" w:rsidRPr="009671B1" w:rsidRDefault="00367F89" w:rsidP="001C4C91">
            <w:pPr>
              <w:jc w:val="center"/>
              <w:rPr>
                <w:b/>
                <w:szCs w:val="24"/>
              </w:rPr>
            </w:pPr>
            <w:r w:rsidRPr="009671B1">
              <w:rPr>
                <w:b/>
                <w:szCs w:val="24"/>
              </w:rPr>
              <w:t>Treatment Received</w:t>
            </w:r>
          </w:p>
        </w:tc>
        <w:tc>
          <w:tcPr>
            <w:tcW w:w="2394" w:type="dxa"/>
            <w:shd w:val="clear" w:color="auto" w:fill="D9D9D9" w:themeFill="background1" w:themeFillShade="D9"/>
            <w:vAlign w:val="center"/>
          </w:tcPr>
          <w:p w:rsidR="001C4C91" w:rsidRPr="009671B1" w:rsidRDefault="00367F89" w:rsidP="001C4C91">
            <w:pPr>
              <w:jc w:val="center"/>
              <w:rPr>
                <w:b/>
                <w:szCs w:val="24"/>
              </w:rPr>
            </w:pPr>
            <w:r w:rsidRPr="009671B1">
              <w:rPr>
                <w:b/>
                <w:szCs w:val="24"/>
              </w:rPr>
              <w:t>Approx. Dates or Years of Treatment/Visits</w:t>
            </w:r>
          </w:p>
        </w:tc>
      </w:tr>
      <w:tr w:rsidR="00640201" w:rsidTr="001C4C91">
        <w:tc>
          <w:tcPr>
            <w:tcW w:w="2394" w:type="dxa"/>
          </w:tcPr>
          <w:p w:rsidR="001C4C91" w:rsidRPr="009671B1" w:rsidRDefault="001C4C91" w:rsidP="001C4C91"/>
          <w:p w:rsidR="001C4C91" w:rsidRPr="009671B1" w:rsidRDefault="001C4C91" w:rsidP="001C4C91"/>
        </w:tc>
        <w:tc>
          <w:tcPr>
            <w:tcW w:w="2394" w:type="dxa"/>
          </w:tcPr>
          <w:p w:rsidR="001C4C91" w:rsidRPr="009671B1" w:rsidRDefault="001C4C91" w:rsidP="001C4C91"/>
        </w:tc>
        <w:tc>
          <w:tcPr>
            <w:tcW w:w="2394" w:type="dxa"/>
          </w:tcPr>
          <w:p w:rsidR="001C4C91" w:rsidRPr="009671B1" w:rsidRDefault="001C4C91" w:rsidP="001C4C91"/>
        </w:tc>
        <w:tc>
          <w:tcPr>
            <w:tcW w:w="2394" w:type="dxa"/>
          </w:tcPr>
          <w:p w:rsidR="001C4C91" w:rsidRPr="009671B1" w:rsidRDefault="001C4C91" w:rsidP="001C4C91"/>
        </w:tc>
      </w:tr>
      <w:tr w:rsidR="00640201" w:rsidTr="001C4C91">
        <w:tc>
          <w:tcPr>
            <w:tcW w:w="2394" w:type="dxa"/>
          </w:tcPr>
          <w:p w:rsidR="001C4C91" w:rsidRPr="009671B1" w:rsidRDefault="001C4C91" w:rsidP="001C4C91"/>
          <w:p w:rsidR="001C4C91" w:rsidRPr="009671B1" w:rsidRDefault="001C4C91" w:rsidP="001C4C91"/>
        </w:tc>
        <w:tc>
          <w:tcPr>
            <w:tcW w:w="2394" w:type="dxa"/>
          </w:tcPr>
          <w:p w:rsidR="001C4C91" w:rsidRPr="009671B1" w:rsidRDefault="001C4C91" w:rsidP="001C4C91"/>
        </w:tc>
        <w:tc>
          <w:tcPr>
            <w:tcW w:w="2394" w:type="dxa"/>
          </w:tcPr>
          <w:p w:rsidR="001C4C91" w:rsidRPr="009671B1" w:rsidRDefault="001C4C91" w:rsidP="001C4C91"/>
        </w:tc>
        <w:tc>
          <w:tcPr>
            <w:tcW w:w="2394" w:type="dxa"/>
          </w:tcPr>
          <w:p w:rsidR="001C4C91" w:rsidRPr="009671B1" w:rsidRDefault="001C4C91" w:rsidP="001C4C91"/>
        </w:tc>
      </w:tr>
      <w:tr w:rsidR="00640201" w:rsidTr="001C4C91">
        <w:tc>
          <w:tcPr>
            <w:tcW w:w="2394" w:type="dxa"/>
          </w:tcPr>
          <w:p w:rsidR="001C4C91" w:rsidRPr="009671B1" w:rsidRDefault="001C4C91" w:rsidP="001C4C91"/>
          <w:p w:rsidR="001C4C91" w:rsidRPr="009671B1" w:rsidRDefault="001C4C91" w:rsidP="001C4C91"/>
        </w:tc>
        <w:tc>
          <w:tcPr>
            <w:tcW w:w="2394" w:type="dxa"/>
          </w:tcPr>
          <w:p w:rsidR="001C4C91" w:rsidRPr="009671B1" w:rsidRDefault="001C4C91" w:rsidP="001C4C91"/>
        </w:tc>
        <w:tc>
          <w:tcPr>
            <w:tcW w:w="2394" w:type="dxa"/>
          </w:tcPr>
          <w:p w:rsidR="001C4C91" w:rsidRPr="009671B1" w:rsidRDefault="001C4C91" w:rsidP="001C4C91"/>
        </w:tc>
        <w:tc>
          <w:tcPr>
            <w:tcW w:w="2394" w:type="dxa"/>
          </w:tcPr>
          <w:p w:rsidR="001C4C91" w:rsidRPr="009671B1" w:rsidRDefault="001C4C91" w:rsidP="001C4C91"/>
        </w:tc>
      </w:tr>
      <w:tr w:rsidR="00640201" w:rsidTr="001C4C91">
        <w:tc>
          <w:tcPr>
            <w:tcW w:w="2394" w:type="dxa"/>
          </w:tcPr>
          <w:p w:rsidR="001C4C91" w:rsidRPr="009671B1" w:rsidRDefault="001C4C91" w:rsidP="001C4C91"/>
          <w:p w:rsidR="001C4C91" w:rsidRPr="009671B1" w:rsidRDefault="001C4C91" w:rsidP="001C4C91"/>
        </w:tc>
        <w:tc>
          <w:tcPr>
            <w:tcW w:w="2394" w:type="dxa"/>
          </w:tcPr>
          <w:p w:rsidR="001C4C91" w:rsidRPr="009671B1" w:rsidRDefault="001C4C91" w:rsidP="001C4C91"/>
        </w:tc>
        <w:tc>
          <w:tcPr>
            <w:tcW w:w="2394" w:type="dxa"/>
          </w:tcPr>
          <w:p w:rsidR="001C4C91" w:rsidRPr="009671B1" w:rsidRDefault="001C4C91" w:rsidP="001C4C91"/>
        </w:tc>
        <w:tc>
          <w:tcPr>
            <w:tcW w:w="2394" w:type="dxa"/>
          </w:tcPr>
          <w:p w:rsidR="001C4C91" w:rsidRPr="009671B1" w:rsidRDefault="001C4C91" w:rsidP="001C4C91"/>
        </w:tc>
      </w:tr>
    </w:tbl>
    <w:p w:rsidR="001C4C91" w:rsidRPr="009671B1" w:rsidRDefault="001C4C91" w:rsidP="001C4C91">
      <w:pPr>
        <w:pStyle w:val="OutlineL2"/>
        <w:numPr>
          <w:ilvl w:val="0"/>
          <w:numId w:val="0"/>
        </w:numPr>
        <w:ind w:left="720"/>
      </w:pPr>
    </w:p>
    <w:p w:rsidR="001C4C91" w:rsidRPr="009671B1" w:rsidRDefault="00367F89" w:rsidP="001C4C91">
      <w:pPr>
        <w:pStyle w:val="OutlineL2"/>
      </w:pPr>
      <w:r w:rsidRPr="009671B1">
        <w:t>Are you are claiming that you suffered from a stroke, transient ischemic attacks, blood clots, venous thromboembolism, deep vein thrombosis, or a pulmonary embolism as a result of your treatment with TRT?  Yes _____ No _____</w:t>
      </w:r>
    </w:p>
    <w:p w:rsidR="001C4C91" w:rsidRPr="009671B1" w:rsidRDefault="00367F89" w:rsidP="001C4C91">
      <w:pPr>
        <w:pStyle w:val="OutlineL2"/>
      </w:pPr>
      <w:r w:rsidRPr="009671B1">
        <w:lastRenderedPageBreak/>
        <w:t>Are you are you claiming that you suffered from a heart attack, myocardial infarction, or any other heart-related condition as a result of your treatment with TRT?                        Yes _____ No _____</w:t>
      </w:r>
    </w:p>
    <w:p w:rsidR="001C4C91" w:rsidRPr="009671B1" w:rsidRDefault="00367F89" w:rsidP="001C4C91">
      <w:pPr>
        <w:pStyle w:val="OutlineL2"/>
      </w:pPr>
      <w:r w:rsidRPr="009671B1">
        <w:t>If you answered “yes”, to questions I or J,  then provide the information requested below with regard to all treatment received by you in the last ten (10) years for any of these conditions, regardless of whether the treatment occurred before or after your treatment with TRT:</w:t>
      </w:r>
    </w:p>
    <w:tbl>
      <w:tblPr>
        <w:tblStyle w:val="TableGrid"/>
        <w:tblW w:w="0" w:type="auto"/>
        <w:tblLook w:val="04A0" w:firstRow="1" w:lastRow="0" w:firstColumn="1" w:lastColumn="0" w:noHBand="0" w:noVBand="1"/>
      </w:tblPr>
      <w:tblGrid>
        <w:gridCol w:w="2328"/>
        <w:gridCol w:w="2321"/>
        <w:gridCol w:w="2332"/>
        <w:gridCol w:w="2369"/>
      </w:tblGrid>
      <w:tr w:rsidR="00640201" w:rsidTr="001C4C91">
        <w:trPr>
          <w:cantSplit/>
        </w:trPr>
        <w:tc>
          <w:tcPr>
            <w:tcW w:w="2394" w:type="dxa"/>
            <w:shd w:val="clear" w:color="auto" w:fill="D9D9D9" w:themeFill="background1" w:themeFillShade="D9"/>
            <w:vAlign w:val="center"/>
          </w:tcPr>
          <w:p w:rsidR="001C4C91" w:rsidRPr="009671B1" w:rsidRDefault="00367F89" w:rsidP="001C4C91">
            <w:pPr>
              <w:jc w:val="center"/>
              <w:rPr>
                <w:b/>
                <w:szCs w:val="24"/>
              </w:rPr>
            </w:pPr>
            <w:r w:rsidRPr="009671B1">
              <w:rPr>
                <w:b/>
                <w:szCs w:val="24"/>
              </w:rPr>
              <w:t>Condition</w:t>
            </w:r>
          </w:p>
        </w:tc>
        <w:tc>
          <w:tcPr>
            <w:tcW w:w="2394" w:type="dxa"/>
            <w:shd w:val="clear" w:color="auto" w:fill="D9D9D9" w:themeFill="background1" w:themeFillShade="D9"/>
            <w:vAlign w:val="center"/>
          </w:tcPr>
          <w:p w:rsidR="001C4C91" w:rsidRPr="009671B1" w:rsidRDefault="00367F89" w:rsidP="001C4C91">
            <w:pPr>
              <w:jc w:val="center"/>
              <w:rPr>
                <w:b/>
                <w:szCs w:val="24"/>
              </w:rPr>
            </w:pPr>
            <w:r w:rsidRPr="009671B1">
              <w:rPr>
                <w:b/>
                <w:szCs w:val="24"/>
              </w:rPr>
              <w:t>Health Care Provider</w:t>
            </w:r>
          </w:p>
        </w:tc>
        <w:tc>
          <w:tcPr>
            <w:tcW w:w="2394" w:type="dxa"/>
            <w:shd w:val="clear" w:color="auto" w:fill="D9D9D9" w:themeFill="background1" w:themeFillShade="D9"/>
            <w:vAlign w:val="center"/>
          </w:tcPr>
          <w:p w:rsidR="001C4C91" w:rsidRPr="009671B1" w:rsidRDefault="00367F89" w:rsidP="001C4C91">
            <w:pPr>
              <w:jc w:val="center"/>
              <w:rPr>
                <w:b/>
                <w:szCs w:val="24"/>
              </w:rPr>
            </w:pPr>
            <w:r w:rsidRPr="009671B1">
              <w:rPr>
                <w:b/>
                <w:szCs w:val="24"/>
              </w:rPr>
              <w:t>Treatment Received</w:t>
            </w:r>
          </w:p>
        </w:tc>
        <w:tc>
          <w:tcPr>
            <w:tcW w:w="2394" w:type="dxa"/>
            <w:shd w:val="clear" w:color="auto" w:fill="D9D9D9" w:themeFill="background1" w:themeFillShade="D9"/>
            <w:vAlign w:val="center"/>
          </w:tcPr>
          <w:p w:rsidR="001C4C91" w:rsidRDefault="00367F89" w:rsidP="001C4C91">
            <w:pPr>
              <w:jc w:val="center"/>
              <w:rPr>
                <w:b/>
                <w:szCs w:val="24"/>
              </w:rPr>
            </w:pPr>
            <w:r w:rsidRPr="009671B1">
              <w:rPr>
                <w:b/>
                <w:szCs w:val="24"/>
              </w:rPr>
              <w:t>Approx. Dates or Years of Treatment/Visits</w:t>
            </w:r>
          </w:p>
        </w:tc>
      </w:tr>
      <w:tr w:rsidR="00640201" w:rsidTr="001C4C91">
        <w:tc>
          <w:tcPr>
            <w:tcW w:w="2394" w:type="dxa"/>
          </w:tcPr>
          <w:p w:rsidR="001C4C91" w:rsidRDefault="001C4C91" w:rsidP="001C4C91"/>
          <w:p w:rsidR="001C4C91" w:rsidRDefault="001C4C91" w:rsidP="001C4C91"/>
        </w:tc>
        <w:tc>
          <w:tcPr>
            <w:tcW w:w="2394" w:type="dxa"/>
          </w:tcPr>
          <w:p w:rsidR="001C4C91" w:rsidRDefault="001C4C91" w:rsidP="001C4C91"/>
        </w:tc>
        <w:tc>
          <w:tcPr>
            <w:tcW w:w="2394" w:type="dxa"/>
          </w:tcPr>
          <w:p w:rsidR="001C4C91" w:rsidRDefault="001C4C91" w:rsidP="001C4C91"/>
        </w:tc>
        <w:tc>
          <w:tcPr>
            <w:tcW w:w="2394" w:type="dxa"/>
          </w:tcPr>
          <w:p w:rsidR="001C4C91" w:rsidRDefault="001C4C91" w:rsidP="001C4C91"/>
        </w:tc>
      </w:tr>
      <w:tr w:rsidR="00640201" w:rsidTr="001C4C91">
        <w:tc>
          <w:tcPr>
            <w:tcW w:w="2394" w:type="dxa"/>
          </w:tcPr>
          <w:p w:rsidR="001C4C91" w:rsidRDefault="001C4C91" w:rsidP="001C4C91"/>
          <w:p w:rsidR="001C4C91" w:rsidRDefault="001C4C91" w:rsidP="001C4C91"/>
        </w:tc>
        <w:tc>
          <w:tcPr>
            <w:tcW w:w="2394" w:type="dxa"/>
          </w:tcPr>
          <w:p w:rsidR="001C4C91" w:rsidRDefault="001C4C91" w:rsidP="001C4C91"/>
        </w:tc>
        <w:tc>
          <w:tcPr>
            <w:tcW w:w="2394" w:type="dxa"/>
          </w:tcPr>
          <w:p w:rsidR="001C4C91" w:rsidRDefault="001C4C91" w:rsidP="001C4C91"/>
        </w:tc>
        <w:tc>
          <w:tcPr>
            <w:tcW w:w="2394" w:type="dxa"/>
          </w:tcPr>
          <w:p w:rsidR="001C4C91" w:rsidRDefault="001C4C91" w:rsidP="001C4C91"/>
        </w:tc>
      </w:tr>
      <w:tr w:rsidR="00640201" w:rsidTr="001C4C91">
        <w:tc>
          <w:tcPr>
            <w:tcW w:w="2394" w:type="dxa"/>
          </w:tcPr>
          <w:p w:rsidR="001C4C91" w:rsidRDefault="001C4C91" w:rsidP="001C4C91"/>
          <w:p w:rsidR="001C4C91" w:rsidRDefault="001C4C91" w:rsidP="001C4C91"/>
        </w:tc>
        <w:tc>
          <w:tcPr>
            <w:tcW w:w="2394" w:type="dxa"/>
          </w:tcPr>
          <w:p w:rsidR="001C4C91" w:rsidRDefault="001C4C91" w:rsidP="001C4C91"/>
        </w:tc>
        <w:tc>
          <w:tcPr>
            <w:tcW w:w="2394" w:type="dxa"/>
          </w:tcPr>
          <w:p w:rsidR="001C4C91" w:rsidRDefault="001C4C91" w:rsidP="001C4C91"/>
        </w:tc>
        <w:tc>
          <w:tcPr>
            <w:tcW w:w="2394" w:type="dxa"/>
          </w:tcPr>
          <w:p w:rsidR="001C4C91" w:rsidRDefault="001C4C91" w:rsidP="001C4C91"/>
        </w:tc>
      </w:tr>
      <w:tr w:rsidR="00640201" w:rsidTr="001C4C91">
        <w:tc>
          <w:tcPr>
            <w:tcW w:w="2394" w:type="dxa"/>
          </w:tcPr>
          <w:p w:rsidR="001C4C91" w:rsidRDefault="001C4C91" w:rsidP="001C4C91"/>
          <w:p w:rsidR="001C4C91" w:rsidRDefault="001C4C91" w:rsidP="001C4C91"/>
        </w:tc>
        <w:tc>
          <w:tcPr>
            <w:tcW w:w="2394" w:type="dxa"/>
          </w:tcPr>
          <w:p w:rsidR="001C4C91" w:rsidRDefault="001C4C91" w:rsidP="001C4C91"/>
        </w:tc>
        <w:tc>
          <w:tcPr>
            <w:tcW w:w="2394" w:type="dxa"/>
          </w:tcPr>
          <w:p w:rsidR="001C4C91" w:rsidRDefault="001C4C91" w:rsidP="001C4C91"/>
        </w:tc>
        <w:tc>
          <w:tcPr>
            <w:tcW w:w="2394" w:type="dxa"/>
          </w:tcPr>
          <w:p w:rsidR="001C4C91" w:rsidRDefault="001C4C91" w:rsidP="001C4C91"/>
        </w:tc>
      </w:tr>
    </w:tbl>
    <w:p w:rsidR="001C4C91" w:rsidRDefault="001C4C91"/>
    <w:p w:rsidR="001C4C91" w:rsidRDefault="00367F89">
      <w:pPr>
        <w:pStyle w:val="OutlineL1"/>
        <w:rPr>
          <w:b/>
        </w:rPr>
      </w:pPr>
      <w:r>
        <w:rPr>
          <w:b/>
        </w:rPr>
        <w:t>MEDICATIONS OF THE PERSON TREATED WITH TRT (“YOU”)</w:t>
      </w:r>
    </w:p>
    <w:p w:rsidR="001C4C91" w:rsidRDefault="00367F89">
      <w:pPr>
        <w:pStyle w:val="OutlineL2"/>
      </w:pPr>
      <w:r>
        <w:t>Are you currently taking any medications, either by prescription or over-the-counter, including any supplements or herbal remedies ?  Yes ____ No _____</w:t>
      </w:r>
    </w:p>
    <w:p w:rsidR="001C4C91" w:rsidRDefault="00367F89">
      <w:pPr>
        <w:pStyle w:val="OutlineL3"/>
      </w:pPr>
      <w:r>
        <w:t>If yes, provide the information requested below for each  medication, supplement or remedy:</w:t>
      </w:r>
    </w:p>
    <w:tbl>
      <w:tblPr>
        <w:tblStyle w:val="TableGrid"/>
        <w:tblW w:w="0" w:type="auto"/>
        <w:tblLook w:val="04A0" w:firstRow="1" w:lastRow="0" w:firstColumn="1" w:lastColumn="0" w:noHBand="0" w:noVBand="1"/>
      </w:tblPr>
      <w:tblGrid>
        <w:gridCol w:w="2448"/>
        <w:gridCol w:w="1577"/>
        <w:gridCol w:w="1897"/>
        <w:gridCol w:w="1718"/>
        <w:gridCol w:w="1710"/>
      </w:tblGrid>
      <w:tr w:rsidR="00640201">
        <w:tc>
          <w:tcPr>
            <w:tcW w:w="2538" w:type="dxa"/>
            <w:shd w:val="clear" w:color="auto" w:fill="D9D9D9" w:themeFill="background1" w:themeFillShade="D9"/>
            <w:vAlign w:val="center"/>
          </w:tcPr>
          <w:p w:rsidR="001C4C91" w:rsidRDefault="00367F89">
            <w:pPr>
              <w:jc w:val="center"/>
              <w:rPr>
                <w:b/>
                <w:szCs w:val="24"/>
              </w:rPr>
            </w:pPr>
            <w:r>
              <w:rPr>
                <w:b/>
                <w:szCs w:val="24"/>
              </w:rPr>
              <w:t>Name of Medication</w:t>
            </w:r>
          </w:p>
        </w:tc>
        <w:tc>
          <w:tcPr>
            <w:tcW w:w="1620" w:type="dxa"/>
            <w:shd w:val="clear" w:color="auto" w:fill="D9D9D9" w:themeFill="background1" w:themeFillShade="D9"/>
            <w:vAlign w:val="center"/>
          </w:tcPr>
          <w:p w:rsidR="001C4C91" w:rsidRDefault="00367F89">
            <w:pPr>
              <w:jc w:val="center"/>
              <w:rPr>
                <w:b/>
                <w:szCs w:val="24"/>
              </w:rPr>
            </w:pPr>
            <w:r>
              <w:rPr>
                <w:b/>
                <w:szCs w:val="24"/>
              </w:rPr>
              <w:t>Approx. Dates of Use</w:t>
            </w:r>
          </w:p>
        </w:tc>
        <w:tc>
          <w:tcPr>
            <w:tcW w:w="1930" w:type="dxa"/>
            <w:shd w:val="clear" w:color="auto" w:fill="D9D9D9" w:themeFill="background1" w:themeFillShade="D9"/>
            <w:vAlign w:val="center"/>
          </w:tcPr>
          <w:p w:rsidR="001C4C91" w:rsidRDefault="00367F89">
            <w:pPr>
              <w:jc w:val="center"/>
              <w:rPr>
                <w:b/>
                <w:szCs w:val="24"/>
              </w:rPr>
            </w:pPr>
            <w:r>
              <w:rPr>
                <w:b/>
                <w:szCs w:val="24"/>
              </w:rPr>
              <w:t>Why Do You Use This Medication?</w:t>
            </w:r>
          </w:p>
        </w:tc>
        <w:tc>
          <w:tcPr>
            <w:tcW w:w="1744" w:type="dxa"/>
            <w:shd w:val="clear" w:color="auto" w:fill="D9D9D9" w:themeFill="background1" w:themeFillShade="D9"/>
            <w:vAlign w:val="center"/>
          </w:tcPr>
          <w:p w:rsidR="001C4C91" w:rsidRDefault="00367F89">
            <w:pPr>
              <w:jc w:val="center"/>
              <w:rPr>
                <w:b/>
                <w:szCs w:val="24"/>
              </w:rPr>
            </w:pPr>
            <w:r>
              <w:rPr>
                <w:b/>
                <w:szCs w:val="24"/>
              </w:rPr>
              <w:t xml:space="preserve">Prescribing Health Care Provider </w:t>
            </w:r>
          </w:p>
        </w:tc>
        <w:tc>
          <w:tcPr>
            <w:tcW w:w="1744" w:type="dxa"/>
            <w:shd w:val="clear" w:color="auto" w:fill="D9D9D9" w:themeFill="background1" w:themeFillShade="D9"/>
            <w:vAlign w:val="center"/>
          </w:tcPr>
          <w:p w:rsidR="001C4C91" w:rsidRDefault="00367F89">
            <w:pPr>
              <w:jc w:val="center"/>
              <w:rPr>
                <w:b/>
                <w:szCs w:val="24"/>
              </w:rPr>
            </w:pPr>
            <w:r>
              <w:rPr>
                <w:b/>
                <w:szCs w:val="24"/>
              </w:rPr>
              <w:t>Pharmacy or Store Where Purchased</w:t>
            </w:r>
          </w:p>
        </w:tc>
      </w:tr>
      <w:tr w:rsidR="00640201">
        <w:tc>
          <w:tcPr>
            <w:tcW w:w="2538" w:type="dxa"/>
          </w:tcPr>
          <w:p w:rsidR="001C4C91" w:rsidRDefault="001C4C91"/>
          <w:p w:rsidR="001C4C91" w:rsidRDefault="001C4C91"/>
        </w:tc>
        <w:tc>
          <w:tcPr>
            <w:tcW w:w="1620" w:type="dxa"/>
          </w:tcPr>
          <w:p w:rsidR="001C4C91" w:rsidRDefault="001C4C91"/>
        </w:tc>
        <w:tc>
          <w:tcPr>
            <w:tcW w:w="1930" w:type="dxa"/>
          </w:tcPr>
          <w:p w:rsidR="001C4C91" w:rsidRDefault="001C4C91"/>
        </w:tc>
        <w:tc>
          <w:tcPr>
            <w:tcW w:w="1744" w:type="dxa"/>
          </w:tcPr>
          <w:p w:rsidR="001C4C91" w:rsidRDefault="001C4C91"/>
        </w:tc>
        <w:tc>
          <w:tcPr>
            <w:tcW w:w="1744" w:type="dxa"/>
          </w:tcPr>
          <w:p w:rsidR="001C4C91" w:rsidRDefault="001C4C91"/>
        </w:tc>
      </w:tr>
      <w:tr w:rsidR="00640201">
        <w:tc>
          <w:tcPr>
            <w:tcW w:w="2538" w:type="dxa"/>
          </w:tcPr>
          <w:p w:rsidR="001C4C91" w:rsidRDefault="001C4C91"/>
          <w:p w:rsidR="001C4C91" w:rsidRDefault="001C4C91"/>
        </w:tc>
        <w:tc>
          <w:tcPr>
            <w:tcW w:w="1620" w:type="dxa"/>
          </w:tcPr>
          <w:p w:rsidR="001C4C91" w:rsidRDefault="001C4C91"/>
        </w:tc>
        <w:tc>
          <w:tcPr>
            <w:tcW w:w="1930" w:type="dxa"/>
          </w:tcPr>
          <w:p w:rsidR="001C4C91" w:rsidRDefault="001C4C91"/>
        </w:tc>
        <w:tc>
          <w:tcPr>
            <w:tcW w:w="1744" w:type="dxa"/>
          </w:tcPr>
          <w:p w:rsidR="001C4C91" w:rsidRDefault="001C4C91"/>
        </w:tc>
        <w:tc>
          <w:tcPr>
            <w:tcW w:w="1744" w:type="dxa"/>
          </w:tcPr>
          <w:p w:rsidR="001C4C91" w:rsidRDefault="001C4C91"/>
        </w:tc>
      </w:tr>
      <w:tr w:rsidR="00640201">
        <w:tc>
          <w:tcPr>
            <w:tcW w:w="2538" w:type="dxa"/>
          </w:tcPr>
          <w:p w:rsidR="001C4C91" w:rsidRDefault="001C4C91"/>
          <w:p w:rsidR="001C4C91" w:rsidRDefault="001C4C91"/>
        </w:tc>
        <w:tc>
          <w:tcPr>
            <w:tcW w:w="1620" w:type="dxa"/>
          </w:tcPr>
          <w:p w:rsidR="001C4C91" w:rsidRDefault="001C4C91"/>
        </w:tc>
        <w:tc>
          <w:tcPr>
            <w:tcW w:w="1930" w:type="dxa"/>
          </w:tcPr>
          <w:p w:rsidR="001C4C91" w:rsidRDefault="001C4C91"/>
        </w:tc>
        <w:tc>
          <w:tcPr>
            <w:tcW w:w="1744" w:type="dxa"/>
          </w:tcPr>
          <w:p w:rsidR="001C4C91" w:rsidRDefault="001C4C91"/>
        </w:tc>
        <w:tc>
          <w:tcPr>
            <w:tcW w:w="1744" w:type="dxa"/>
          </w:tcPr>
          <w:p w:rsidR="001C4C91" w:rsidRDefault="001C4C91"/>
        </w:tc>
      </w:tr>
      <w:tr w:rsidR="00640201">
        <w:tc>
          <w:tcPr>
            <w:tcW w:w="2538" w:type="dxa"/>
          </w:tcPr>
          <w:p w:rsidR="001C4C91" w:rsidRDefault="001C4C91"/>
          <w:p w:rsidR="001C4C91" w:rsidRDefault="001C4C91"/>
        </w:tc>
        <w:tc>
          <w:tcPr>
            <w:tcW w:w="1620" w:type="dxa"/>
          </w:tcPr>
          <w:p w:rsidR="001C4C91" w:rsidRDefault="001C4C91"/>
        </w:tc>
        <w:tc>
          <w:tcPr>
            <w:tcW w:w="1930" w:type="dxa"/>
          </w:tcPr>
          <w:p w:rsidR="001C4C91" w:rsidRDefault="001C4C91"/>
        </w:tc>
        <w:tc>
          <w:tcPr>
            <w:tcW w:w="1744" w:type="dxa"/>
          </w:tcPr>
          <w:p w:rsidR="001C4C91" w:rsidRDefault="001C4C91"/>
        </w:tc>
        <w:tc>
          <w:tcPr>
            <w:tcW w:w="1744" w:type="dxa"/>
          </w:tcPr>
          <w:p w:rsidR="001C4C91" w:rsidRDefault="001C4C91"/>
        </w:tc>
      </w:tr>
    </w:tbl>
    <w:p w:rsidR="001C4C91" w:rsidRDefault="001C4C91"/>
    <w:p w:rsidR="001C4C91" w:rsidRDefault="00367F89">
      <w:pPr>
        <w:pStyle w:val="OutlineL2"/>
      </w:pPr>
      <w:r>
        <w:t>To the best of your recollection are there any prescription medications, other than those identified, in Section V.A., above, that you have taken on a regular basis (meaning taken for approximately 30 consecutive days) for any duration for the five (5) years prior to your first treatment with TRT up to the present.  Yes _____ No _____</w:t>
      </w:r>
    </w:p>
    <w:p w:rsidR="001C4C91" w:rsidRDefault="00367F89" w:rsidP="001C4C91">
      <w:pPr>
        <w:pStyle w:val="OutlineL3"/>
      </w:pPr>
      <w:r>
        <w:lastRenderedPageBreak/>
        <w:t>If yes, provide the information requested below for each medication, supplement or remedy:</w:t>
      </w:r>
    </w:p>
    <w:tbl>
      <w:tblPr>
        <w:tblStyle w:val="TableGrid"/>
        <w:tblW w:w="0" w:type="auto"/>
        <w:tblLook w:val="04A0" w:firstRow="1" w:lastRow="0" w:firstColumn="1" w:lastColumn="0" w:noHBand="0" w:noVBand="1"/>
      </w:tblPr>
      <w:tblGrid>
        <w:gridCol w:w="2448"/>
        <w:gridCol w:w="1577"/>
        <w:gridCol w:w="1897"/>
        <w:gridCol w:w="1718"/>
        <w:gridCol w:w="1710"/>
      </w:tblGrid>
      <w:tr w:rsidR="00640201">
        <w:tc>
          <w:tcPr>
            <w:tcW w:w="2538" w:type="dxa"/>
            <w:shd w:val="clear" w:color="auto" w:fill="D9D9D9" w:themeFill="background1" w:themeFillShade="D9"/>
            <w:vAlign w:val="center"/>
          </w:tcPr>
          <w:p w:rsidR="001C4C91" w:rsidRDefault="00367F89">
            <w:pPr>
              <w:jc w:val="center"/>
              <w:rPr>
                <w:b/>
                <w:szCs w:val="24"/>
              </w:rPr>
            </w:pPr>
            <w:r>
              <w:rPr>
                <w:b/>
                <w:szCs w:val="24"/>
              </w:rPr>
              <w:t>Name of Medication</w:t>
            </w:r>
          </w:p>
        </w:tc>
        <w:tc>
          <w:tcPr>
            <w:tcW w:w="1620" w:type="dxa"/>
            <w:shd w:val="clear" w:color="auto" w:fill="D9D9D9" w:themeFill="background1" w:themeFillShade="D9"/>
            <w:vAlign w:val="center"/>
          </w:tcPr>
          <w:p w:rsidR="001C4C91" w:rsidRDefault="00367F89">
            <w:pPr>
              <w:jc w:val="center"/>
              <w:rPr>
                <w:b/>
                <w:szCs w:val="24"/>
              </w:rPr>
            </w:pPr>
            <w:r>
              <w:rPr>
                <w:b/>
                <w:szCs w:val="24"/>
              </w:rPr>
              <w:t>Approx. Dates of Use</w:t>
            </w:r>
          </w:p>
        </w:tc>
        <w:tc>
          <w:tcPr>
            <w:tcW w:w="1930" w:type="dxa"/>
            <w:shd w:val="clear" w:color="auto" w:fill="D9D9D9" w:themeFill="background1" w:themeFillShade="D9"/>
            <w:vAlign w:val="center"/>
          </w:tcPr>
          <w:p w:rsidR="001C4C91" w:rsidRDefault="00367F89">
            <w:pPr>
              <w:jc w:val="center"/>
              <w:rPr>
                <w:b/>
                <w:szCs w:val="24"/>
              </w:rPr>
            </w:pPr>
            <w:r>
              <w:rPr>
                <w:b/>
                <w:szCs w:val="24"/>
              </w:rPr>
              <w:t>Why Did You Use This Medication?</w:t>
            </w:r>
          </w:p>
        </w:tc>
        <w:tc>
          <w:tcPr>
            <w:tcW w:w="1744" w:type="dxa"/>
            <w:shd w:val="clear" w:color="auto" w:fill="D9D9D9" w:themeFill="background1" w:themeFillShade="D9"/>
            <w:vAlign w:val="center"/>
          </w:tcPr>
          <w:p w:rsidR="001C4C91" w:rsidRDefault="00367F89">
            <w:pPr>
              <w:jc w:val="center"/>
              <w:rPr>
                <w:b/>
                <w:szCs w:val="24"/>
              </w:rPr>
            </w:pPr>
            <w:r>
              <w:rPr>
                <w:b/>
                <w:szCs w:val="24"/>
              </w:rPr>
              <w:t xml:space="preserve">Prescribing Health Care Provider </w:t>
            </w:r>
          </w:p>
        </w:tc>
        <w:tc>
          <w:tcPr>
            <w:tcW w:w="1744" w:type="dxa"/>
            <w:shd w:val="clear" w:color="auto" w:fill="D9D9D9" w:themeFill="background1" w:themeFillShade="D9"/>
            <w:vAlign w:val="center"/>
          </w:tcPr>
          <w:p w:rsidR="001C4C91" w:rsidRDefault="00367F89">
            <w:pPr>
              <w:jc w:val="center"/>
              <w:rPr>
                <w:b/>
                <w:szCs w:val="24"/>
              </w:rPr>
            </w:pPr>
            <w:r>
              <w:rPr>
                <w:b/>
                <w:szCs w:val="24"/>
              </w:rPr>
              <w:t>Pharmacy or Store Where Purchased</w:t>
            </w:r>
          </w:p>
        </w:tc>
      </w:tr>
      <w:tr w:rsidR="00640201">
        <w:tc>
          <w:tcPr>
            <w:tcW w:w="2538" w:type="dxa"/>
          </w:tcPr>
          <w:p w:rsidR="001C4C91" w:rsidRDefault="001C4C91"/>
          <w:p w:rsidR="001C4C91" w:rsidRDefault="001C4C91"/>
        </w:tc>
        <w:tc>
          <w:tcPr>
            <w:tcW w:w="1620" w:type="dxa"/>
          </w:tcPr>
          <w:p w:rsidR="001C4C91" w:rsidRDefault="001C4C91"/>
        </w:tc>
        <w:tc>
          <w:tcPr>
            <w:tcW w:w="1930" w:type="dxa"/>
          </w:tcPr>
          <w:p w:rsidR="001C4C91" w:rsidRDefault="001C4C91"/>
        </w:tc>
        <w:tc>
          <w:tcPr>
            <w:tcW w:w="1744" w:type="dxa"/>
          </w:tcPr>
          <w:p w:rsidR="001C4C91" w:rsidRDefault="001C4C91"/>
        </w:tc>
        <w:tc>
          <w:tcPr>
            <w:tcW w:w="1744" w:type="dxa"/>
          </w:tcPr>
          <w:p w:rsidR="001C4C91" w:rsidRDefault="001C4C91"/>
        </w:tc>
      </w:tr>
      <w:tr w:rsidR="00640201">
        <w:tc>
          <w:tcPr>
            <w:tcW w:w="2538" w:type="dxa"/>
          </w:tcPr>
          <w:p w:rsidR="001C4C91" w:rsidRDefault="001C4C91"/>
          <w:p w:rsidR="001C4C91" w:rsidRDefault="001C4C91"/>
        </w:tc>
        <w:tc>
          <w:tcPr>
            <w:tcW w:w="1620" w:type="dxa"/>
          </w:tcPr>
          <w:p w:rsidR="001C4C91" w:rsidRDefault="001C4C91"/>
        </w:tc>
        <w:tc>
          <w:tcPr>
            <w:tcW w:w="1930" w:type="dxa"/>
          </w:tcPr>
          <w:p w:rsidR="001C4C91" w:rsidRDefault="001C4C91"/>
        </w:tc>
        <w:tc>
          <w:tcPr>
            <w:tcW w:w="1744" w:type="dxa"/>
          </w:tcPr>
          <w:p w:rsidR="001C4C91" w:rsidRDefault="001C4C91"/>
        </w:tc>
        <w:tc>
          <w:tcPr>
            <w:tcW w:w="1744" w:type="dxa"/>
          </w:tcPr>
          <w:p w:rsidR="001C4C91" w:rsidRDefault="001C4C91"/>
        </w:tc>
      </w:tr>
      <w:tr w:rsidR="00640201">
        <w:tc>
          <w:tcPr>
            <w:tcW w:w="2538" w:type="dxa"/>
          </w:tcPr>
          <w:p w:rsidR="001C4C91" w:rsidRDefault="001C4C91"/>
          <w:p w:rsidR="001C4C91" w:rsidRDefault="001C4C91"/>
        </w:tc>
        <w:tc>
          <w:tcPr>
            <w:tcW w:w="1620" w:type="dxa"/>
          </w:tcPr>
          <w:p w:rsidR="001C4C91" w:rsidRDefault="001C4C91"/>
        </w:tc>
        <w:tc>
          <w:tcPr>
            <w:tcW w:w="1930" w:type="dxa"/>
          </w:tcPr>
          <w:p w:rsidR="001C4C91" w:rsidRDefault="001C4C91"/>
        </w:tc>
        <w:tc>
          <w:tcPr>
            <w:tcW w:w="1744" w:type="dxa"/>
          </w:tcPr>
          <w:p w:rsidR="001C4C91" w:rsidRDefault="001C4C91"/>
        </w:tc>
        <w:tc>
          <w:tcPr>
            <w:tcW w:w="1744" w:type="dxa"/>
          </w:tcPr>
          <w:p w:rsidR="001C4C91" w:rsidRDefault="001C4C91"/>
        </w:tc>
      </w:tr>
      <w:tr w:rsidR="00640201">
        <w:tc>
          <w:tcPr>
            <w:tcW w:w="2538" w:type="dxa"/>
          </w:tcPr>
          <w:p w:rsidR="001C4C91" w:rsidRDefault="001C4C91"/>
          <w:p w:rsidR="001C4C91" w:rsidRDefault="001C4C91"/>
        </w:tc>
        <w:tc>
          <w:tcPr>
            <w:tcW w:w="1620" w:type="dxa"/>
          </w:tcPr>
          <w:p w:rsidR="001C4C91" w:rsidRDefault="001C4C91"/>
        </w:tc>
        <w:tc>
          <w:tcPr>
            <w:tcW w:w="1930" w:type="dxa"/>
          </w:tcPr>
          <w:p w:rsidR="001C4C91" w:rsidRDefault="001C4C91"/>
        </w:tc>
        <w:tc>
          <w:tcPr>
            <w:tcW w:w="1744" w:type="dxa"/>
          </w:tcPr>
          <w:p w:rsidR="001C4C91" w:rsidRDefault="001C4C91"/>
        </w:tc>
        <w:tc>
          <w:tcPr>
            <w:tcW w:w="1744" w:type="dxa"/>
          </w:tcPr>
          <w:p w:rsidR="001C4C91" w:rsidRDefault="001C4C91"/>
        </w:tc>
      </w:tr>
    </w:tbl>
    <w:p w:rsidR="001C4C91" w:rsidRDefault="001C4C91"/>
    <w:p w:rsidR="001C4C91" w:rsidRDefault="00367F89">
      <w:pPr>
        <w:pStyle w:val="OutlineL2"/>
      </w:pPr>
      <w:r>
        <w:t>For the period of one (1) year prior to the onset of injuries for which recovery is sought in this action, have you ever taken/ingested any illegal or illicit drug  Yes___ No___</w:t>
      </w:r>
    </w:p>
    <w:p w:rsidR="001C4C91" w:rsidRDefault="00367F89">
      <w:pPr>
        <w:pStyle w:val="OutlineL3"/>
        <w:numPr>
          <w:ilvl w:val="0"/>
          <w:numId w:val="0"/>
        </w:numPr>
        <w:ind w:left="720"/>
      </w:pPr>
      <w:r>
        <w:t>1.</w:t>
      </w:r>
      <w:r>
        <w:tab/>
        <w:t>If yes, provide the information requested below:</w:t>
      </w:r>
      <w:r>
        <w:tab/>
      </w:r>
    </w:p>
    <w:tbl>
      <w:tblPr>
        <w:tblStyle w:val="TableGrid"/>
        <w:tblW w:w="0" w:type="auto"/>
        <w:tblLook w:val="04A0" w:firstRow="1" w:lastRow="0" w:firstColumn="1" w:lastColumn="0" w:noHBand="0" w:noVBand="1"/>
      </w:tblPr>
      <w:tblGrid>
        <w:gridCol w:w="4593"/>
        <w:gridCol w:w="4757"/>
      </w:tblGrid>
      <w:tr w:rsidR="00640201">
        <w:tc>
          <w:tcPr>
            <w:tcW w:w="4698" w:type="dxa"/>
            <w:shd w:val="clear" w:color="auto" w:fill="D9D9D9" w:themeFill="background1" w:themeFillShade="D9"/>
            <w:vAlign w:val="center"/>
          </w:tcPr>
          <w:p w:rsidR="001C4C91" w:rsidRDefault="00367F89">
            <w:pPr>
              <w:jc w:val="center"/>
              <w:rPr>
                <w:b/>
                <w:szCs w:val="24"/>
              </w:rPr>
            </w:pPr>
            <w:r>
              <w:br w:type="page"/>
            </w:r>
            <w:r>
              <w:rPr>
                <w:b/>
                <w:szCs w:val="24"/>
              </w:rPr>
              <w:t>Name of Drug</w:t>
            </w:r>
          </w:p>
        </w:tc>
        <w:tc>
          <w:tcPr>
            <w:tcW w:w="4860" w:type="dxa"/>
            <w:shd w:val="clear" w:color="auto" w:fill="D9D9D9" w:themeFill="background1" w:themeFillShade="D9"/>
            <w:vAlign w:val="center"/>
          </w:tcPr>
          <w:p w:rsidR="001C4C91" w:rsidRDefault="00367F89">
            <w:pPr>
              <w:jc w:val="center"/>
              <w:rPr>
                <w:b/>
                <w:szCs w:val="24"/>
              </w:rPr>
            </w:pPr>
            <w:r>
              <w:rPr>
                <w:b/>
                <w:szCs w:val="24"/>
              </w:rPr>
              <w:t>Approx. Dates of Use</w:t>
            </w:r>
          </w:p>
        </w:tc>
      </w:tr>
      <w:tr w:rsidR="00640201">
        <w:tc>
          <w:tcPr>
            <w:tcW w:w="4698" w:type="dxa"/>
          </w:tcPr>
          <w:p w:rsidR="001C4C91" w:rsidRDefault="001C4C91"/>
          <w:p w:rsidR="001C4C91" w:rsidRDefault="001C4C91"/>
        </w:tc>
        <w:tc>
          <w:tcPr>
            <w:tcW w:w="4860" w:type="dxa"/>
          </w:tcPr>
          <w:p w:rsidR="001C4C91" w:rsidRDefault="001C4C91"/>
        </w:tc>
      </w:tr>
      <w:tr w:rsidR="00640201">
        <w:tc>
          <w:tcPr>
            <w:tcW w:w="4698" w:type="dxa"/>
          </w:tcPr>
          <w:p w:rsidR="001C4C91" w:rsidRDefault="001C4C91"/>
          <w:p w:rsidR="001C4C91" w:rsidRDefault="001C4C91"/>
        </w:tc>
        <w:tc>
          <w:tcPr>
            <w:tcW w:w="4860" w:type="dxa"/>
          </w:tcPr>
          <w:p w:rsidR="001C4C91" w:rsidRDefault="001C4C91"/>
        </w:tc>
      </w:tr>
    </w:tbl>
    <w:p w:rsidR="001C4C91" w:rsidRDefault="001C4C91" w:rsidP="001C4C91">
      <w:pPr>
        <w:pStyle w:val="OutlineL3"/>
        <w:numPr>
          <w:ilvl w:val="0"/>
          <w:numId w:val="0"/>
        </w:numPr>
      </w:pPr>
    </w:p>
    <w:p w:rsidR="001C4C91" w:rsidRDefault="00367F89">
      <w:pPr>
        <w:pStyle w:val="OutlineL1"/>
        <w:rPr>
          <w:b/>
        </w:rPr>
      </w:pPr>
      <w:r>
        <w:rPr>
          <w:b/>
        </w:rPr>
        <w:t>FAMILY MEDICAL HISTORY OF THE PERSON TREATED WITH TRT (“YOU”)</w:t>
      </w:r>
    </w:p>
    <w:p w:rsidR="001C4C91" w:rsidRDefault="00367F89">
      <w:pPr>
        <w:pStyle w:val="OutlineL2"/>
      </w:pPr>
      <w:r>
        <w:t>Indicate, to the best of your knowledge, whether your biological parents, siblings, or grandparents have ever suffered from any of the following conditions:</w:t>
      </w:r>
    </w:p>
    <w:tbl>
      <w:tblPr>
        <w:tblStyle w:val="TableGrid"/>
        <w:tblW w:w="0" w:type="auto"/>
        <w:tblLook w:val="04A0" w:firstRow="1" w:lastRow="0" w:firstColumn="1" w:lastColumn="0" w:noHBand="0" w:noVBand="1"/>
      </w:tblPr>
      <w:tblGrid>
        <w:gridCol w:w="5538"/>
        <w:gridCol w:w="1405"/>
        <w:gridCol w:w="1056"/>
        <w:gridCol w:w="1351"/>
      </w:tblGrid>
      <w:tr w:rsidR="00640201">
        <w:tc>
          <w:tcPr>
            <w:tcW w:w="5688" w:type="dxa"/>
            <w:shd w:val="clear" w:color="auto" w:fill="D9D9D9" w:themeFill="background1" w:themeFillShade="D9"/>
          </w:tcPr>
          <w:p w:rsidR="001C4C91" w:rsidRDefault="00367F89">
            <w:pPr>
              <w:spacing w:before="120" w:after="120"/>
              <w:jc w:val="center"/>
              <w:rPr>
                <w:b/>
                <w:szCs w:val="24"/>
              </w:rPr>
            </w:pPr>
            <w:r>
              <w:rPr>
                <w:b/>
                <w:szCs w:val="24"/>
              </w:rPr>
              <w:t>Condition</w:t>
            </w:r>
          </w:p>
        </w:tc>
        <w:tc>
          <w:tcPr>
            <w:tcW w:w="1440" w:type="dxa"/>
            <w:shd w:val="clear" w:color="auto" w:fill="D9D9D9" w:themeFill="background1" w:themeFillShade="D9"/>
          </w:tcPr>
          <w:p w:rsidR="001C4C91" w:rsidRDefault="00367F89">
            <w:pPr>
              <w:spacing w:before="120" w:after="120"/>
              <w:jc w:val="center"/>
              <w:rPr>
                <w:b/>
                <w:szCs w:val="24"/>
              </w:rPr>
            </w:pPr>
            <w:r>
              <w:rPr>
                <w:b/>
                <w:szCs w:val="24"/>
              </w:rPr>
              <w:t>Yes</w:t>
            </w:r>
          </w:p>
        </w:tc>
        <w:tc>
          <w:tcPr>
            <w:tcW w:w="1080" w:type="dxa"/>
            <w:shd w:val="clear" w:color="auto" w:fill="D9D9D9" w:themeFill="background1" w:themeFillShade="D9"/>
          </w:tcPr>
          <w:p w:rsidR="001C4C91" w:rsidRDefault="00367F89">
            <w:pPr>
              <w:spacing w:before="120" w:after="120"/>
              <w:jc w:val="center"/>
              <w:rPr>
                <w:b/>
                <w:szCs w:val="24"/>
              </w:rPr>
            </w:pPr>
            <w:r>
              <w:rPr>
                <w:b/>
                <w:szCs w:val="24"/>
              </w:rPr>
              <w:t>No</w:t>
            </w:r>
          </w:p>
        </w:tc>
        <w:tc>
          <w:tcPr>
            <w:tcW w:w="1368" w:type="dxa"/>
            <w:shd w:val="clear" w:color="auto" w:fill="D9D9D9" w:themeFill="background1" w:themeFillShade="D9"/>
          </w:tcPr>
          <w:p w:rsidR="001C4C91" w:rsidRDefault="00367F89">
            <w:pPr>
              <w:spacing w:before="120" w:after="120"/>
              <w:jc w:val="center"/>
              <w:rPr>
                <w:b/>
                <w:szCs w:val="24"/>
              </w:rPr>
            </w:pPr>
            <w:r>
              <w:rPr>
                <w:b/>
                <w:szCs w:val="24"/>
              </w:rPr>
              <w:t>Unsure</w:t>
            </w:r>
          </w:p>
        </w:tc>
      </w:tr>
      <w:tr w:rsidR="00640201">
        <w:tc>
          <w:tcPr>
            <w:tcW w:w="5688" w:type="dxa"/>
          </w:tcPr>
          <w:p w:rsidR="001C4C91" w:rsidRDefault="00367F89">
            <w:pPr>
              <w:rPr>
                <w:szCs w:val="24"/>
              </w:rPr>
            </w:pPr>
            <w:r>
              <w:rPr>
                <w:szCs w:val="24"/>
              </w:rPr>
              <w:t>Aneurysm or Aortic aneurysm</w:t>
            </w:r>
          </w:p>
        </w:tc>
        <w:tc>
          <w:tcPr>
            <w:tcW w:w="1440" w:type="dxa"/>
          </w:tcPr>
          <w:p w:rsidR="001C4C91" w:rsidRDefault="001C4C91">
            <w:pPr>
              <w:rPr>
                <w:szCs w:val="24"/>
              </w:rPr>
            </w:pPr>
          </w:p>
        </w:tc>
        <w:tc>
          <w:tcPr>
            <w:tcW w:w="1080" w:type="dxa"/>
          </w:tcPr>
          <w:p w:rsidR="001C4C91" w:rsidRDefault="001C4C91">
            <w:pPr>
              <w:rPr>
                <w:szCs w:val="24"/>
              </w:rPr>
            </w:pPr>
          </w:p>
        </w:tc>
        <w:tc>
          <w:tcPr>
            <w:tcW w:w="1368" w:type="dxa"/>
          </w:tcPr>
          <w:p w:rsidR="001C4C91" w:rsidRDefault="001C4C91">
            <w:pPr>
              <w:rPr>
                <w:szCs w:val="24"/>
              </w:rPr>
            </w:pPr>
          </w:p>
        </w:tc>
      </w:tr>
      <w:tr w:rsidR="00640201">
        <w:tc>
          <w:tcPr>
            <w:tcW w:w="5688" w:type="dxa"/>
          </w:tcPr>
          <w:p w:rsidR="001C4C91" w:rsidRDefault="00367F89">
            <w:pPr>
              <w:rPr>
                <w:szCs w:val="24"/>
              </w:rPr>
            </w:pPr>
            <w:r>
              <w:rPr>
                <w:szCs w:val="24"/>
              </w:rPr>
              <w:t>Angina (stable or unstable) or chest pain</w:t>
            </w:r>
          </w:p>
        </w:tc>
        <w:tc>
          <w:tcPr>
            <w:tcW w:w="1440" w:type="dxa"/>
          </w:tcPr>
          <w:p w:rsidR="001C4C91" w:rsidRDefault="001C4C91">
            <w:pPr>
              <w:rPr>
                <w:szCs w:val="24"/>
              </w:rPr>
            </w:pPr>
          </w:p>
        </w:tc>
        <w:tc>
          <w:tcPr>
            <w:tcW w:w="1080" w:type="dxa"/>
          </w:tcPr>
          <w:p w:rsidR="001C4C91" w:rsidRDefault="001C4C91">
            <w:pPr>
              <w:rPr>
                <w:szCs w:val="24"/>
              </w:rPr>
            </w:pPr>
          </w:p>
        </w:tc>
        <w:tc>
          <w:tcPr>
            <w:tcW w:w="1368" w:type="dxa"/>
          </w:tcPr>
          <w:p w:rsidR="001C4C91" w:rsidRDefault="001C4C91">
            <w:pPr>
              <w:rPr>
                <w:szCs w:val="24"/>
              </w:rPr>
            </w:pPr>
          </w:p>
        </w:tc>
      </w:tr>
      <w:tr w:rsidR="00640201">
        <w:tc>
          <w:tcPr>
            <w:tcW w:w="5688" w:type="dxa"/>
          </w:tcPr>
          <w:p w:rsidR="001C4C91" w:rsidRDefault="00367F89">
            <w:pPr>
              <w:rPr>
                <w:szCs w:val="24"/>
              </w:rPr>
            </w:pPr>
            <w:r>
              <w:rPr>
                <w:szCs w:val="24"/>
              </w:rPr>
              <w:t>Any blood clotting disorder</w:t>
            </w:r>
          </w:p>
        </w:tc>
        <w:tc>
          <w:tcPr>
            <w:tcW w:w="1440" w:type="dxa"/>
          </w:tcPr>
          <w:p w:rsidR="001C4C91" w:rsidRDefault="001C4C91">
            <w:pPr>
              <w:rPr>
                <w:szCs w:val="24"/>
              </w:rPr>
            </w:pPr>
          </w:p>
        </w:tc>
        <w:tc>
          <w:tcPr>
            <w:tcW w:w="1080" w:type="dxa"/>
          </w:tcPr>
          <w:p w:rsidR="001C4C91" w:rsidRDefault="001C4C91">
            <w:pPr>
              <w:rPr>
                <w:szCs w:val="24"/>
              </w:rPr>
            </w:pPr>
          </w:p>
        </w:tc>
        <w:tc>
          <w:tcPr>
            <w:tcW w:w="1368" w:type="dxa"/>
          </w:tcPr>
          <w:p w:rsidR="001C4C91" w:rsidRDefault="001C4C91">
            <w:pPr>
              <w:rPr>
                <w:szCs w:val="24"/>
              </w:rPr>
            </w:pPr>
          </w:p>
        </w:tc>
      </w:tr>
      <w:tr w:rsidR="00640201">
        <w:tc>
          <w:tcPr>
            <w:tcW w:w="5688" w:type="dxa"/>
          </w:tcPr>
          <w:p w:rsidR="001C4C91" w:rsidRDefault="00367F89">
            <w:pPr>
              <w:rPr>
                <w:szCs w:val="24"/>
              </w:rPr>
            </w:pPr>
            <w:r>
              <w:rPr>
                <w:szCs w:val="24"/>
              </w:rPr>
              <w:t>Abnormal or irregular heart-beat</w:t>
            </w:r>
          </w:p>
        </w:tc>
        <w:tc>
          <w:tcPr>
            <w:tcW w:w="1440" w:type="dxa"/>
          </w:tcPr>
          <w:p w:rsidR="001C4C91" w:rsidRDefault="001C4C91">
            <w:pPr>
              <w:rPr>
                <w:szCs w:val="24"/>
              </w:rPr>
            </w:pPr>
          </w:p>
        </w:tc>
        <w:tc>
          <w:tcPr>
            <w:tcW w:w="1080" w:type="dxa"/>
          </w:tcPr>
          <w:p w:rsidR="001C4C91" w:rsidRDefault="001C4C91">
            <w:pPr>
              <w:rPr>
                <w:szCs w:val="24"/>
              </w:rPr>
            </w:pPr>
          </w:p>
        </w:tc>
        <w:tc>
          <w:tcPr>
            <w:tcW w:w="1368" w:type="dxa"/>
          </w:tcPr>
          <w:p w:rsidR="001C4C91" w:rsidRDefault="001C4C91">
            <w:pPr>
              <w:rPr>
                <w:szCs w:val="24"/>
              </w:rPr>
            </w:pPr>
          </w:p>
        </w:tc>
      </w:tr>
      <w:tr w:rsidR="00640201">
        <w:tc>
          <w:tcPr>
            <w:tcW w:w="5688" w:type="dxa"/>
          </w:tcPr>
          <w:p w:rsidR="001C4C91" w:rsidRDefault="00367F89">
            <w:pPr>
              <w:rPr>
                <w:szCs w:val="24"/>
              </w:rPr>
            </w:pPr>
            <w:r>
              <w:rPr>
                <w:szCs w:val="24"/>
              </w:rPr>
              <w:t>Arteriosclerosis (hardening of the arteries)</w:t>
            </w:r>
          </w:p>
        </w:tc>
        <w:tc>
          <w:tcPr>
            <w:tcW w:w="1440" w:type="dxa"/>
          </w:tcPr>
          <w:p w:rsidR="001C4C91" w:rsidRDefault="001C4C91">
            <w:pPr>
              <w:rPr>
                <w:szCs w:val="24"/>
              </w:rPr>
            </w:pPr>
          </w:p>
        </w:tc>
        <w:tc>
          <w:tcPr>
            <w:tcW w:w="1080" w:type="dxa"/>
          </w:tcPr>
          <w:p w:rsidR="001C4C91" w:rsidRDefault="001C4C91">
            <w:pPr>
              <w:rPr>
                <w:szCs w:val="24"/>
              </w:rPr>
            </w:pPr>
          </w:p>
        </w:tc>
        <w:tc>
          <w:tcPr>
            <w:tcW w:w="1368" w:type="dxa"/>
          </w:tcPr>
          <w:p w:rsidR="001C4C91" w:rsidRDefault="001C4C91">
            <w:pPr>
              <w:rPr>
                <w:szCs w:val="24"/>
              </w:rPr>
            </w:pPr>
          </w:p>
        </w:tc>
      </w:tr>
      <w:tr w:rsidR="00640201">
        <w:tc>
          <w:tcPr>
            <w:tcW w:w="5688" w:type="dxa"/>
          </w:tcPr>
          <w:p w:rsidR="001C4C91" w:rsidRDefault="00367F89">
            <w:pPr>
              <w:rPr>
                <w:szCs w:val="24"/>
              </w:rPr>
            </w:pPr>
            <w:r>
              <w:rPr>
                <w:szCs w:val="24"/>
              </w:rPr>
              <w:t>Bleeding disorder</w:t>
            </w:r>
          </w:p>
        </w:tc>
        <w:tc>
          <w:tcPr>
            <w:tcW w:w="1440" w:type="dxa"/>
          </w:tcPr>
          <w:p w:rsidR="001C4C91" w:rsidRDefault="001C4C91">
            <w:pPr>
              <w:rPr>
                <w:szCs w:val="24"/>
              </w:rPr>
            </w:pPr>
          </w:p>
        </w:tc>
        <w:tc>
          <w:tcPr>
            <w:tcW w:w="1080" w:type="dxa"/>
          </w:tcPr>
          <w:p w:rsidR="001C4C91" w:rsidRDefault="001C4C91">
            <w:pPr>
              <w:rPr>
                <w:szCs w:val="24"/>
              </w:rPr>
            </w:pPr>
          </w:p>
        </w:tc>
        <w:tc>
          <w:tcPr>
            <w:tcW w:w="1368" w:type="dxa"/>
          </w:tcPr>
          <w:p w:rsidR="001C4C91" w:rsidRDefault="001C4C91">
            <w:pPr>
              <w:rPr>
                <w:szCs w:val="24"/>
              </w:rPr>
            </w:pPr>
          </w:p>
        </w:tc>
      </w:tr>
      <w:tr w:rsidR="00640201">
        <w:tc>
          <w:tcPr>
            <w:tcW w:w="5688" w:type="dxa"/>
          </w:tcPr>
          <w:p w:rsidR="001C4C91" w:rsidRDefault="00367F89">
            <w:pPr>
              <w:rPr>
                <w:szCs w:val="24"/>
              </w:rPr>
            </w:pPr>
            <w:r>
              <w:rPr>
                <w:szCs w:val="24"/>
              </w:rPr>
              <w:t>Blood clots or thrombosis</w:t>
            </w:r>
          </w:p>
        </w:tc>
        <w:tc>
          <w:tcPr>
            <w:tcW w:w="1440" w:type="dxa"/>
          </w:tcPr>
          <w:p w:rsidR="001C4C91" w:rsidRDefault="001C4C91">
            <w:pPr>
              <w:rPr>
                <w:szCs w:val="24"/>
              </w:rPr>
            </w:pPr>
          </w:p>
        </w:tc>
        <w:tc>
          <w:tcPr>
            <w:tcW w:w="1080" w:type="dxa"/>
          </w:tcPr>
          <w:p w:rsidR="001C4C91" w:rsidRDefault="001C4C91">
            <w:pPr>
              <w:rPr>
                <w:szCs w:val="24"/>
              </w:rPr>
            </w:pPr>
          </w:p>
        </w:tc>
        <w:tc>
          <w:tcPr>
            <w:tcW w:w="1368" w:type="dxa"/>
          </w:tcPr>
          <w:p w:rsidR="001C4C91" w:rsidRDefault="001C4C91">
            <w:pPr>
              <w:rPr>
                <w:szCs w:val="24"/>
              </w:rPr>
            </w:pPr>
          </w:p>
        </w:tc>
      </w:tr>
      <w:tr w:rsidR="00640201">
        <w:tc>
          <w:tcPr>
            <w:tcW w:w="5688" w:type="dxa"/>
          </w:tcPr>
          <w:p w:rsidR="001C4C91" w:rsidRDefault="00367F89">
            <w:pPr>
              <w:rPr>
                <w:szCs w:val="24"/>
              </w:rPr>
            </w:pPr>
            <w:r>
              <w:rPr>
                <w:szCs w:val="24"/>
              </w:rPr>
              <w:t>Cardiovascular disease</w:t>
            </w:r>
          </w:p>
        </w:tc>
        <w:tc>
          <w:tcPr>
            <w:tcW w:w="1440" w:type="dxa"/>
          </w:tcPr>
          <w:p w:rsidR="001C4C91" w:rsidRDefault="001C4C91">
            <w:pPr>
              <w:rPr>
                <w:szCs w:val="24"/>
              </w:rPr>
            </w:pPr>
          </w:p>
        </w:tc>
        <w:tc>
          <w:tcPr>
            <w:tcW w:w="1080" w:type="dxa"/>
          </w:tcPr>
          <w:p w:rsidR="001C4C91" w:rsidRDefault="001C4C91">
            <w:pPr>
              <w:rPr>
                <w:szCs w:val="24"/>
              </w:rPr>
            </w:pPr>
          </w:p>
        </w:tc>
        <w:tc>
          <w:tcPr>
            <w:tcW w:w="1368" w:type="dxa"/>
          </w:tcPr>
          <w:p w:rsidR="001C4C91" w:rsidRDefault="001C4C91">
            <w:pPr>
              <w:rPr>
                <w:szCs w:val="24"/>
              </w:rPr>
            </w:pPr>
          </w:p>
        </w:tc>
      </w:tr>
      <w:tr w:rsidR="00640201">
        <w:tc>
          <w:tcPr>
            <w:tcW w:w="5688" w:type="dxa"/>
          </w:tcPr>
          <w:p w:rsidR="001C4C91" w:rsidRDefault="00367F89">
            <w:pPr>
              <w:rPr>
                <w:szCs w:val="24"/>
              </w:rPr>
            </w:pPr>
            <w:r>
              <w:rPr>
                <w:szCs w:val="24"/>
              </w:rPr>
              <w:t>Congenital heart abnormality or condition</w:t>
            </w:r>
          </w:p>
        </w:tc>
        <w:tc>
          <w:tcPr>
            <w:tcW w:w="1440" w:type="dxa"/>
          </w:tcPr>
          <w:p w:rsidR="001C4C91" w:rsidRDefault="001C4C91">
            <w:pPr>
              <w:rPr>
                <w:szCs w:val="24"/>
              </w:rPr>
            </w:pPr>
          </w:p>
        </w:tc>
        <w:tc>
          <w:tcPr>
            <w:tcW w:w="1080" w:type="dxa"/>
          </w:tcPr>
          <w:p w:rsidR="001C4C91" w:rsidRDefault="001C4C91">
            <w:pPr>
              <w:rPr>
                <w:szCs w:val="24"/>
              </w:rPr>
            </w:pPr>
          </w:p>
        </w:tc>
        <w:tc>
          <w:tcPr>
            <w:tcW w:w="1368" w:type="dxa"/>
          </w:tcPr>
          <w:p w:rsidR="001C4C91" w:rsidRDefault="001C4C91">
            <w:pPr>
              <w:rPr>
                <w:szCs w:val="24"/>
              </w:rPr>
            </w:pPr>
          </w:p>
        </w:tc>
      </w:tr>
      <w:tr w:rsidR="00640201">
        <w:tc>
          <w:tcPr>
            <w:tcW w:w="5688" w:type="dxa"/>
          </w:tcPr>
          <w:p w:rsidR="001C4C91" w:rsidRDefault="00367F89">
            <w:pPr>
              <w:rPr>
                <w:szCs w:val="24"/>
              </w:rPr>
            </w:pPr>
            <w:r>
              <w:rPr>
                <w:szCs w:val="24"/>
              </w:rPr>
              <w:t>Congestive heart failure or cardiomyopathy</w:t>
            </w:r>
          </w:p>
        </w:tc>
        <w:tc>
          <w:tcPr>
            <w:tcW w:w="1440" w:type="dxa"/>
          </w:tcPr>
          <w:p w:rsidR="001C4C91" w:rsidRDefault="001C4C91">
            <w:pPr>
              <w:rPr>
                <w:szCs w:val="24"/>
              </w:rPr>
            </w:pPr>
          </w:p>
        </w:tc>
        <w:tc>
          <w:tcPr>
            <w:tcW w:w="1080" w:type="dxa"/>
          </w:tcPr>
          <w:p w:rsidR="001C4C91" w:rsidRDefault="001C4C91">
            <w:pPr>
              <w:rPr>
                <w:szCs w:val="24"/>
              </w:rPr>
            </w:pPr>
          </w:p>
        </w:tc>
        <w:tc>
          <w:tcPr>
            <w:tcW w:w="1368" w:type="dxa"/>
          </w:tcPr>
          <w:p w:rsidR="001C4C91" w:rsidRDefault="001C4C91">
            <w:pPr>
              <w:rPr>
                <w:szCs w:val="24"/>
              </w:rPr>
            </w:pPr>
          </w:p>
        </w:tc>
      </w:tr>
      <w:tr w:rsidR="00640201">
        <w:tc>
          <w:tcPr>
            <w:tcW w:w="5688" w:type="dxa"/>
          </w:tcPr>
          <w:p w:rsidR="001C4C91" w:rsidRDefault="00367F89">
            <w:pPr>
              <w:rPr>
                <w:szCs w:val="24"/>
              </w:rPr>
            </w:pPr>
            <w:r>
              <w:rPr>
                <w:szCs w:val="24"/>
              </w:rPr>
              <w:t>Coronary artery disease or other heart disease</w:t>
            </w:r>
          </w:p>
        </w:tc>
        <w:tc>
          <w:tcPr>
            <w:tcW w:w="1440" w:type="dxa"/>
          </w:tcPr>
          <w:p w:rsidR="001C4C91" w:rsidRDefault="001C4C91">
            <w:pPr>
              <w:rPr>
                <w:szCs w:val="24"/>
              </w:rPr>
            </w:pPr>
          </w:p>
        </w:tc>
        <w:tc>
          <w:tcPr>
            <w:tcW w:w="1080" w:type="dxa"/>
          </w:tcPr>
          <w:p w:rsidR="001C4C91" w:rsidRDefault="001C4C91">
            <w:pPr>
              <w:rPr>
                <w:szCs w:val="24"/>
              </w:rPr>
            </w:pPr>
          </w:p>
        </w:tc>
        <w:tc>
          <w:tcPr>
            <w:tcW w:w="1368" w:type="dxa"/>
          </w:tcPr>
          <w:p w:rsidR="001C4C91" w:rsidRDefault="001C4C91">
            <w:pPr>
              <w:rPr>
                <w:szCs w:val="24"/>
              </w:rPr>
            </w:pPr>
          </w:p>
        </w:tc>
      </w:tr>
      <w:tr w:rsidR="00640201">
        <w:tc>
          <w:tcPr>
            <w:tcW w:w="5688" w:type="dxa"/>
          </w:tcPr>
          <w:p w:rsidR="001C4C91" w:rsidRDefault="00367F89">
            <w:pPr>
              <w:rPr>
                <w:szCs w:val="24"/>
              </w:rPr>
            </w:pPr>
            <w:r>
              <w:rPr>
                <w:szCs w:val="24"/>
              </w:rPr>
              <w:lastRenderedPageBreak/>
              <w:t>Deep Vein Thrombosis (DVT)</w:t>
            </w:r>
          </w:p>
        </w:tc>
        <w:tc>
          <w:tcPr>
            <w:tcW w:w="1440" w:type="dxa"/>
          </w:tcPr>
          <w:p w:rsidR="001C4C91" w:rsidRDefault="001C4C91">
            <w:pPr>
              <w:rPr>
                <w:szCs w:val="24"/>
              </w:rPr>
            </w:pPr>
          </w:p>
        </w:tc>
        <w:tc>
          <w:tcPr>
            <w:tcW w:w="1080" w:type="dxa"/>
          </w:tcPr>
          <w:p w:rsidR="001C4C91" w:rsidRDefault="001C4C91">
            <w:pPr>
              <w:rPr>
                <w:szCs w:val="24"/>
              </w:rPr>
            </w:pPr>
          </w:p>
        </w:tc>
        <w:tc>
          <w:tcPr>
            <w:tcW w:w="1368" w:type="dxa"/>
          </w:tcPr>
          <w:p w:rsidR="001C4C91" w:rsidRDefault="001C4C91">
            <w:pPr>
              <w:rPr>
                <w:szCs w:val="24"/>
              </w:rPr>
            </w:pPr>
          </w:p>
        </w:tc>
      </w:tr>
      <w:tr w:rsidR="00640201">
        <w:tc>
          <w:tcPr>
            <w:tcW w:w="5688" w:type="dxa"/>
          </w:tcPr>
          <w:p w:rsidR="001C4C91" w:rsidRDefault="00367F89">
            <w:pPr>
              <w:rPr>
                <w:szCs w:val="24"/>
              </w:rPr>
            </w:pPr>
            <w:r>
              <w:rPr>
                <w:szCs w:val="24"/>
              </w:rPr>
              <w:t>Enlarged heart/cardiomegaly</w:t>
            </w:r>
          </w:p>
        </w:tc>
        <w:tc>
          <w:tcPr>
            <w:tcW w:w="1440" w:type="dxa"/>
          </w:tcPr>
          <w:p w:rsidR="001C4C91" w:rsidRDefault="001C4C91">
            <w:pPr>
              <w:rPr>
                <w:szCs w:val="24"/>
              </w:rPr>
            </w:pPr>
          </w:p>
        </w:tc>
        <w:tc>
          <w:tcPr>
            <w:tcW w:w="1080" w:type="dxa"/>
          </w:tcPr>
          <w:p w:rsidR="001C4C91" w:rsidRDefault="001C4C91">
            <w:pPr>
              <w:rPr>
                <w:szCs w:val="24"/>
              </w:rPr>
            </w:pPr>
          </w:p>
        </w:tc>
        <w:tc>
          <w:tcPr>
            <w:tcW w:w="1368" w:type="dxa"/>
          </w:tcPr>
          <w:p w:rsidR="001C4C91" w:rsidRDefault="001C4C91">
            <w:pPr>
              <w:rPr>
                <w:szCs w:val="24"/>
              </w:rPr>
            </w:pPr>
          </w:p>
        </w:tc>
      </w:tr>
      <w:tr w:rsidR="00640201">
        <w:tc>
          <w:tcPr>
            <w:tcW w:w="5688" w:type="dxa"/>
          </w:tcPr>
          <w:p w:rsidR="001C4C91" w:rsidRDefault="00367F89">
            <w:pPr>
              <w:rPr>
                <w:szCs w:val="24"/>
              </w:rPr>
            </w:pPr>
            <w:r>
              <w:rPr>
                <w:szCs w:val="24"/>
              </w:rPr>
              <w:t>Heart attack (or myocardial infarction [MI]); silent MI</w:t>
            </w:r>
          </w:p>
        </w:tc>
        <w:tc>
          <w:tcPr>
            <w:tcW w:w="1440" w:type="dxa"/>
          </w:tcPr>
          <w:p w:rsidR="001C4C91" w:rsidRDefault="001C4C91">
            <w:pPr>
              <w:rPr>
                <w:szCs w:val="24"/>
              </w:rPr>
            </w:pPr>
          </w:p>
        </w:tc>
        <w:tc>
          <w:tcPr>
            <w:tcW w:w="1080" w:type="dxa"/>
          </w:tcPr>
          <w:p w:rsidR="001C4C91" w:rsidRDefault="001C4C91">
            <w:pPr>
              <w:rPr>
                <w:szCs w:val="24"/>
              </w:rPr>
            </w:pPr>
          </w:p>
        </w:tc>
        <w:tc>
          <w:tcPr>
            <w:tcW w:w="1368" w:type="dxa"/>
          </w:tcPr>
          <w:p w:rsidR="001C4C91" w:rsidRDefault="001C4C91">
            <w:pPr>
              <w:rPr>
                <w:szCs w:val="24"/>
              </w:rPr>
            </w:pPr>
          </w:p>
        </w:tc>
      </w:tr>
      <w:tr w:rsidR="00640201">
        <w:tc>
          <w:tcPr>
            <w:tcW w:w="5688" w:type="dxa"/>
          </w:tcPr>
          <w:p w:rsidR="001C4C91" w:rsidRDefault="00367F89">
            <w:pPr>
              <w:rPr>
                <w:szCs w:val="24"/>
              </w:rPr>
            </w:pPr>
            <w:r>
              <w:rPr>
                <w:szCs w:val="24"/>
              </w:rPr>
              <w:t>Hypertension or high blood pressure; pre-hypertension</w:t>
            </w:r>
          </w:p>
        </w:tc>
        <w:tc>
          <w:tcPr>
            <w:tcW w:w="1440" w:type="dxa"/>
          </w:tcPr>
          <w:p w:rsidR="001C4C91" w:rsidRDefault="001C4C91">
            <w:pPr>
              <w:rPr>
                <w:szCs w:val="24"/>
              </w:rPr>
            </w:pPr>
          </w:p>
        </w:tc>
        <w:tc>
          <w:tcPr>
            <w:tcW w:w="1080" w:type="dxa"/>
          </w:tcPr>
          <w:p w:rsidR="001C4C91" w:rsidRDefault="001C4C91">
            <w:pPr>
              <w:rPr>
                <w:szCs w:val="24"/>
              </w:rPr>
            </w:pPr>
          </w:p>
        </w:tc>
        <w:tc>
          <w:tcPr>
            <w:tcW w:w="1368" w:type="dxa"/>
          </w:tcPr>
          <w:p w:rsidR="001C4C91" w:rsidRDefault="001C4C91">
            <w:pPr>
              <w:rPr>
                <w:szCs w:val="24"/>
              </w:rPr>
            </w:pPr>
          </w:p>
        </w:tc>
      </w:tr>
      <w:tr w:rsidR="00640201">
        <w:tc>
          <w:tcPr>
            <w:tcW w:w="5688" w:type="dxa"/>
          </w:tcPr>
          <w:p w:rsidR="001C4C91" w:rsidRDefault="00367F89">
            <w:pPr>
              <w:rPr>
                <w:szCs w:val="24"/>
              </w:rPr>
            </w:pPr>
            <w:r>
              <w:rPr>
                <w:szCs w:val="24"/>
              </w:rPr>
              <w:t>Pulmonary Embolism (PE)</w:t>
            </w:r>
          </w:p>
        </w:tc>
        <w:tc>
          <w:tcPr>
            <w:tcW w:w="1440" w:type="dxa"/>
          </w:tcPr>
          <w:p w:rsidR="001C4C91" w:rsidRDefault="001C4C91">
            <w:pPr>
              <w:rPr>
                <w:szCs w:val="24"/>
              </w:rPr>
            </w:pPr>
          </w:p>
        </w:tc>
        <w:tc>
          <w:tcPr>
            <w:tcW w:w="1080" w:type="dxa"/>
          </w:tcPr>
          <w:p w:rsidR="001C4C91" w:rsidRDefault="001C4C91">
            <w:pPr>
              <w:rPr>
                <w:szCs w:val="24"/>
              </w:rPr>
            </w:pPr>
          </w:p>
        </w:tc>
        <w:tc>
          <w:tcPr>
            <w:tcW w:w="1368" w:type="dxa"/>
          </w:tcPr>
          <w:p w:rsidR="001C4C91" w:rsidRDefault="001C4C91">
            <w:pPr>
              <w:rPr>
                <w:szCs w:val="24"/>
              </w:rPr>
            </w:pPr>
          </w:p>
        </w:tc>
      </w:tr>
      <w:tr w:rsidR="00640201">
        <w:tc>
          <w:tcPr>
            <w:tcW w:w="5688" w:type="dxa"/>
          </w:tcPr>
          <w:p w:rsidR="001C4C91" w:rsidRDefault="00367F89">
            <w:pPr>
              <w:rPr>
                <w:szCs w:val="24"/>
              </w:rPr>
            </w:pPr>
            <w:r>
              <w:rPr>
                <w:szCs w:val="24"/>
              </w:rPr>
              <w:t>Seizure disorder or epilepsy</w:t>
            </w:r>
          </w:p>
        </w:tc>
        <w:tc>
          <w:tcPr>
            <w:tcW w:w="1440" w:type="dxa"/>
          </w:tcPr>
          <w:p w:rsidR="001C4C91" w:rsidRDefault="001C4C91">
            <w:pPr>
              <w:rPr>
                <w:szCs w:val="24"/>
              </w:rPr>
            </w:pPr>
          </w:p>
        </w:tc>
        <w:tc>
          <w:tcPr>
            <w:tcW w:w="1080" w:type="dxa"/>
          </w:tcPr>
          <w:p w:rsidR="001C4C91" w:rsidRDefault="001C4C91">
            <w:pPr>
              <w:rPr>
                <w:szCs w:val="24"/>
              </w:rPr>
            </w:pPr>
          </w:p>
        </w:tc>
        <w:tc>
          <w:tcPr>
            <w:tcW w:w="1368" w:type="dxa"/>
          </w:tcPr>
          <w:p w:rsidR="001C4C91" w:rsidRDefault="001C4C91">
            <w:pPr>
              <w:rPr>
                <w:szCs w:val="24"/>
              </w:rPr>
            </w:pPr>
          </w:p>
        </w:tc>
      </w:tr>
      <w:tr w:rsidR="00640201">
        <w:tc>
          <w:tcPr>
            <w:tcW w:w="5688" w:type="dxa"/>
          </w:tcPr>
          <w:p w:rsidR="001C4C91" w:rsidRDefault="00367F89">
            <w:pPr>
              <w:rPr>
                <w:szCs w:val="24"/>
              </w:rPr>
            </w:pPr>
            <w:r>
              <w:rPr>
                <w:szCs w:val="24"/>
              </w:rPr>
              <w:t>Any Stroke: ischemic or hemorrhagic; brain hemorrhage; transient ischemic attack (TIA)</w:t>
            </w:r>
          </w:p>
        </w:tc>
        <w:tc>
          <w:tcPr>
            <w:tcW w:w="1440" w:type="dxa"/>
          </w:tcPr>
          <w:p w:rsidR="001C4C91" w:rsidRDefault="001C4C91">
            <w:pPr>
              <w:rPr>
                <w:szCs w:val="24"/>
              </w:rPr>
            </w:pPr>
          </w:p>
        </w:tc>
        <w:tc>
          <w:tcPr>
            <w:tcW w:w="1080" w:type="dxa"/>
          </w:tcPr>
          <w:p w:rsidR="001C4C91" w:rsidRDefault="001C4C91">
            <w:pPr>
              <w:rPr>
                <w:szCs w:val="24"/>
              </w:rPr>
            </w:pPr>
          </w:p>
        </w:tc>
        <w:tc>
          <w:tcPr>
            <w:tcW w:w="1368" w:type="dxa"/>
          </w:tcPr>
          <w:p w:rsidR="001C4C91" w:rsidRDefault="001C4C91">
            <w:pPr>
              <w:rPr>
                <w:szCs w:val="24"/>
              </w:rPr>
            </w:pPr>
          </w:p>
        </w:tc>
      </w:tr>
      <w:tr w:rsidR="00640201">
        <w:tc>
          <w:tcPr>
            <w:tcW w:w="5688" w:type="dxa"/>
          </w:tcPr>
          <w:p w:rsidR="001C4C91" w:rsidRDefault="00367F89">
            <w:pPr>
              <w:rPr>
                <w:szCs w:val="24"/>
              </w:rPr>
            </w:pPr>
            <w:r>
              <w:rPr>
                <w:szCs w:val="24"/>
              </w:rPr>
              <w:t>Venous thromboembolism (VTE)</w:t>
            </w:r>
          </w:p>
        </w:tc>
        <w:tc>
          <w:tcPr>
            <w:tcW w:w="1440" w:type="dxa"/>
          </w:tcPr>
          <w:p w:rsidR="001C4C91" w:rsidRDefault="001C4C91">
            <w:pPr>
              <w:rPr>
                <w:szCs w:val="24"/>
              </w:rPr>
            </w:pPr>
          </w:p>
        </w:tc>
        <w:tc>
          <w:tcPr>
            <w:tcW w:w="1080" w:type="dxa"/>
          </w:tcPr>
          <w:p w:rsidR="001C4C91" w:rsidRDefault="001C4C91">
            <w:pPr>
              <w:rPr>
                <w:szCs w:val="24"/>
              </w:rPr>
            </w:pPr>
          </w:p>
        </w:tc>
        <w:tc>
          <w:tcPr>
            <w:tcW w:w="1368" w:type="dxa"/>
          </w:tcPr>
          <w:p w:rsidR="001C4C91" w:rsidRDefault="001C4C91">
            <w:pPr>
              <w:rPr>
                <w:szCs w:val="24"/>
              </w:rPr>
            </w:pPr>
          </w:p>
        </w:tc>
      </w:tr>
    </w:tbl>
    <w:p w:rsidR="001C4C91" w:rsidRDefault="001C4C91"/>
    <w:p w:rsidR="001C4C91" w:rsidRDefault="00367F89">
      <w:pPr>
        <w:pStyle w:val="OutlineL2"/>
      </w:pPr>
      <w:r>
        <w:t>For each condition for which you answered “Yes” in the previous chart, provide the information requested below:</w:t>
      </w:r>
    </w:p>
    <w:tbl>
      <w:tblPr>
        <w:tblStyle w:val="TableGrid"/>
        <w:tblW w:w="0" w:type="auto"/>
        <w:tblLook w:val="04A0" w:firstRow="1" w:lastRow="0" w:firstColumn="1" w:lastColumn="0" w:noHBand="0" w:noVBand="1"/>
      </w:tblPr>
      <w:tblGrid>
        <w:gridCol w:w="4671"/>
        <w:gridCol w:w="4679"/>
      </w:tblGrid>
      <w:tr w:rsidR="00640201">
        <w:tc>
          <w:tcPr>
            <w:tcW w:w="4788" w:type="dxa"/>
            <w:shd w:val="clear" w:color="auto" w:fill="D9D9D9" w:themeFill="background1" w:themeFillShade="D9"/>
          </w:tcPr>
          <w:p w:rsidR="001C4C91" w:rsidRDefault="00367F89">
            <w:pPr>
              <w:spacing w:before="120" w:after="120"/>
              <w:jc w:val="center"/>
              <w:rPr>
                <w:b/>
                <w:szCs w:val="24"/>
              </w:rPr>
            </w:pPr>
            <w:r>
              <w:rPr>
                <w:b/>
                <w:szCs w:val="24"/>
              </w:rPr>
              <w:t>Condition</w:t>
            </w:r>
          </w:p>
        </w:tc>
        <w:tc>
          <w:tcPr>
            <w:tcW w:w="4788" w:type="dxa"/>
            <w:shd w:val="clear" w:color="auto" w:fill="D9D9D9" w:themeFill="background1" w:themeFillShade="D9"/>
          </w:tcPr>
          <w:p w:rsidR="001C4C91" w:rsidRDefault="00367F89">
            <w:pPr>
              <w:spacing w:before="120" w:after="120"/>
              <w:jc w:val="center"/>
              <w:rPr>
                <w:b/>
                <w:szCs w:val="24"/>
              </w:rPr>
            </w:pPr>
            <w:r>
              <w:rPr>
                <w:b/>
                <w:szCs w:val="24"/>
              </w:rPr>
              <w:t>Relationship to You</w:t>
            </w:r>
          </w:p>
        </w:tc>
      </w:tr>
      <w:tr w:rsidR="00640201">
        <w:tc>
          <w:tcPr>
            <w:tcW w:w="4788" w:type="dxa"/>
          </w:tcPr>
          <w:p w:rsidR="001C4C91" w:rsidRDefault="001C4C91">
            <w:pPr>
              <w:rPr>
                <w:szCs w:val="24"/>
              </w:rPr>
            </w:pPr>
          </w:p>
          <w:p w:rsidR="001C4C91" w:rsidRDefault="001C4C91">
            <w:pPr>
              <w:rPr>
                <w:szCs w:val="24"/>
              </w:rPr>
            </w:pPr>
          </w:p>
        </w:tc>
        <w:tc>
          <w:tcPr>
            <w:tcW w:w="4788" w:type="dxa"/>
          </w:tcPr>
          <w:p w:rsidR="001C4C91" w:rsidRDefault="001C4C91">
            <w:pPr>
              <w:rPr>
                <w:szCs w:val="24"/>
              </w:rPr>
            </w:pPr>
          </w:p>
        </w:tc>
      </w:tr>
      <w:tr w:rsidR="00640201">
        <w:tc>
          <w:tcPr>
            <w:tcW w:w="4788" w:type="dxa"/>
          </w:tcPr>
          <w:p w:rsidR="001C4C91" w:rsidRDefault="001C4C91">
            <w:pPr>
              <w:rPr>
                <w:szCs w:val="24"/>
              </w:rPr>
            </w:pPr>
          </w:p>
          <w:p w:rsidR="001C4C91" w:rsidRDefault="001C4C91">
            <w:pPr>
              <w:rPr>
                <w:szCs w:val="24"/>
              </w:rPr>
            </w:pPr>
          </w:p>
        </w:tc>
        <w:tc>
          <w:tcPr>
            <w:tcW w:w="4788" w:type="dxa"/>
          </w:tcPr>
          <w:p w:rsidR="001C4C91" w:rsidRDefault="001C4C91">
            <w:pPr>
              <w:rPr>
                <w:szCs w:val="24"/>
              </w:rPr>
            </w:pPr>
          </w:p>
        </w:tc>
      </w:tr>
      <w:tr w:rsidR="00640201">
        <w:tc>
          <w:tcPr>
            <w:tcW w:w="4788" w:type="dxa"/>
          </w:tcPr>
          <w:p w:rsidR="001C4C91" w:rsidRDefault="001C4C91">
            <w:pPr>
              <w:rPr>
                <w:szCs w:val="24"/>
              </w:rPr>
            </w:pPr>
          </w:p>
          <w:p w:rsidR="001C4C91" w:rsidRDefault="001C4C91">
            <w:pPr>
              <w:rPr>
                <w:szCs w:val="24"/>
              </w:rPr>
            </w:pPr>
          </w:p>
        </w:tc>
        <w:tc>
          <w:tcPr>
            <w:tcW w:w="4788" w:type="dxa"/>
          </w:tcPr>
          <w:p w:rsidR="001C4C91" w:rsidRDefault="001C4C91">
            <w:pPr>
              <w:rPr>
                <w:szCs w:val="24"/>
              </w:rPr>
            </w:pPr>
          </w:p>
        </w:tc>
      </w:tr>
    </w:tbl>
    <w:p w:rsidR="001C4C91" w:rsidRDefault="001C4C91">
      <w:pPr>
        <w:spacing w:after="200" w:line="276" w:lineRule="auto"/>
        <w:rPr>
          <w:rFonts w:eastAsia="Times New Roman" w:cs="Times New Roman"/>
          <w:b/>
          <w:szCs w:val="20"/>
        </w:rPr>
      </w:pPr>
    </w:p>
    <w:p w:rsidR="001C4C91" w:rsidRDefault="00367F89">
      <w:pPr>
        <w:pStyle w:val="OutlineL1"/>
        <w:rPr>
          <w:b/>
        </w:rPr>
      </w:pPr>
      <w:r>
        <w:rPr>
          <w:b/>
        </w:rPr>
        <w:t>TREATMENT WITH TRT</w:t>
      </w:r>
    </w:p>
    <w:p w:rsidR="001C4C91" w:rsidRDefault="00367F89">
      <w:pPr>
        <w:pStyle w:val="OutlineL2"/>
      </w:pPr>
      <w:r>
        <w:t xml:space="preserve">Identify the total period of time you were treated with TRT: </w:t>
      </w:r>
      <w:r>
        <w:rPr>
          <w:u w:val="single"/>
        </w:rPr>
        <w:tab/>
      </w:r>
      <w:r>
        <w:rPr>
          <w:u w:val="single"/>
        </w:rPr>
        <w:tab/>
      </w:r>
      <w:r>
        <w:rPr>
          <w:u w:val="single"/>
        </w:rPr>
        <w:tab/>
      </w:r>
      <w:r>
        <w:rPr>
          <w:u w:val="single"/>
        </w:rPr>
        <w:tab/>
      </w:r>
    </w:p>
    <w:p w:rsidR="001C4C91" w:rsidRDefault="00367F89">
      <w:pPr>
        <w:pStyle w:val="OutlineL3"/>
      </w:pPr>
      <w:r>
        <w:t>Were there times when your TRT treatment was discontinued during that period?  Yes _____ No _____ Don’t Recall _____</w:t>
      </w:r>
    </w:p>
    <w:p w:rsidR="001C4C91" w:rsidRDefault="00367F89">
      <w:pPr>
        <w:pStyle w:val="OutlineL2"/>
      </w:pPr>
      <w:r>
        <w:t>Complete the following chart with respect to each TRT medication to identify each product with which you were treated:</w:t>
      </w:r>
    </w:p>
    <w:tbl>
      <w:tblPr>
        <w:tblStyle w:val="TableGrid"/>
        <w:tblW w:w="0" w:type="auto"/>
        <w:tblLook w:val="04A0" w:firstRow="1" w:lastRow="0" w:firstColumn="1" w:lastColumn="0" w:noHBand="0" w:noVBand="1"/>
      </w:tblPr>
      <w:tblGrid>
        <w:gridCol w:w="1843"/>
        <w:gridCol w:w="1882"/>
        <w:gridCol w:w="1873"/>
        <w:gridCol w:w="1856"/>
        <w:gridCol w:w="1896"/>
      </w:tblGrid>
      <w:tr w:rsidR="00640201">
        <w:tc>
          <w:tcPr>
            <w:tcW w:w="1915" w:type="dxa"/>
            <w:shd w:val="clear" w:color="auto" w:fill="D9D9D9" w:themeFill="background1" w:themeFillShade="D9"/>
            <w:vAlign w:val="center"/>
          </w:tcPr>
          <w:p w:rsidR="001C4C91" w:rsidRDefault="00367F89">
            <w:pPr>
              <w:jc w:val="center"/>
              <w:rPr>
                <w:b/>
                <w:szCs w:val="24"/>
              </w:rPr>
            </w:pPr>
            <w:r>
              <w:rPr>
                <w:b/>
                <w:szCs w:val="24"/>
              </w:rPr>
              <w:t>Drug Name</w:t>
            </w:r>
          </w:p>
        </w:tc>
        <w:tc>
          <w:tcPr>
            <w:tcW w:w="1915" w:type="dxa"/>
            <w:shd w:val="clear" w:color="auto" w:fill="D9D9D9" w:themeFill="background1" w:themeFillShade="D9"/>
            <w:vAlign w:val="center"/>
          </w:tcPr>
          <w:p w:rsidR="001C4C91" w:rsidRDefault="00367F89">
            <w:pPr>
              <w:jc w:val="center"/>
              <w:rPr>
                <w:b/>
                <w:szCs w:val="24"/>
              </w:rPr>
            </w:pPr>
            <w:r>
              <w:rPr>
                <w:b/>
                <w:szCs w:val="24"/>
              </w:rPr>
              <w:t>Prescribing Physician</w:t>
            </w:r>
          </w:p>
        </w:tc>
        <w:tc>
          <w:tcPr>
            <w:tcW w:w="1915" w:type="dxa"/>
            <w:shd w:val="clear" w:color="auto" w:fill="D9D9D9" w:themeFill="background1" w:themeFillShade="D9"/>
            <w:vAlign w:val="center"/>
          </w:tcPr>
          <w:p w:rsidR="001C4C91" w:rsidRDefault="00367F89">
            <w:pPr>
              <w:jc w:val="center"/>
              <w:rPr>
                <w:b/>
                <w:szCs w:val="24"/>
              </w:rPr>
            </w:pPr>
            <w:r>
              <w:rPr>
                <w:b/>
                <w:szCs w:val="24"/>
              </w:rPr>
              <w:t xml:space="preserve">Pharmacy </w:t>
            </w:r>
            <w:r>
              <w:rPr>
                <w:b/>
                <w:szCs w:val="24"/>
              </w:rPr>
              <w:br/>
              <w:t>That Dispensed</w:t>
            </w:r>
          </w:p>
        </w:tc>
        <w:tc>
          <w:tcPr>
            <w:tcW w:w="1915" w:type="dxa"/>
            <w:shd w:val="clear" w:color="auto" w:fill="D9D9D9" w:themeFill="background1" w:themeFillShade="D9"/>
            <w:vAlign w:val="center"/>
          </w:tcPr>
          <w:p w:rsidR="001C4C91" w:rsidRDefault="00367F89">
            <w:pPr>
              <w:jc w:val="center"/>
              <w:rPr>
                <w:b/>
                <w:szCs w:val="24"/>
              </w:rPr>
            </w:pPr>
            <w:r>
              <w:rPr>
                <w:b/>
                <w:szCs w:val="24"/>
              </w:rPr>
              <w:t xml:space="preserve">Approx Dates </w:t>
            </w:r>
            <w:r>
              <w:rPr>
                <w:b/>
                <w:szCs w:val="24"/>
              </w:rPr>
              <w:br/>
              <w:t>of Use</w:t>
            </w:r>
          </w:p>
        </w:tc>
        <w:tc>
          <w:tcPr>
            <w:tcW w:w="1916" w:type="dxa"/>
            <w:shd w:val="clear" w:color="auto" w:fill="D9D9D9" w:themeFill="background1" w:themeFillShade="D9"/>
            <w:vAlign w:val="center"/>
          </w:tcPr>
          <w:p w:rsidR="001C4C91" w:rsidRDefault="00367F89">
            <w:pPr>
              <w:jc w:val="center"/>
              <w:rPr>
                <w:b/>
                <w:szCs w:val="24"/>
              </w:rPr>
            </w:pPr>
            <w:r>
              <w:rPr>
                <w:b/>
                <w:szCs w:val="24"/>
              </w:rPr>
              <w:t>How Often Administered or Applied</w:t>
            </w:r>
          </w:p>
        </w:tc>
      </w:tr>
      <w:tr w:rsidR="00640201">
        <w:tc>
          <w:tcPr>
            <w:tcW w:w="1915" w:type="dxa"/>
          </w:tcPr>
          <w:p w:rsidR="001C4C91" w:rsidRDefault="001C4C91"/>
          <w:p w:rsidR="001C4C91" w:rsidRDefault="001C4C91"/>
        </w:tc>
        <w:tc>
          <w:tcPr>
            <w:tcW w:w="1915" w:type="dxa"/>
          </w:tcPr>
          <w:p w:rsidR="001C4C91" w:rsidRDefault="001C4C91"/>
        </w:tc>
        <w:tc>
          <w:tcPr>
            <w:tcW w:w="1915" w:type="dxa"/>
          </w:tcPr>
          <w:p w:rsidR="001C4C91" w:rsidRDefault="001C4C91"/>
        </w:tc>
        <w:tc>
          <w:tcPr>
            <w:tcW w:w="1915" w:type="dxa"/>
          </w:tcPr>
          <w:p w:rsidR="001C4C91" w:rsidRDefault="001C4C91"/>
        </w:tc>
        <w:tc>
          <w:tcPr>
            <w:tcW w:w="1916" w:type="dxa"/>
          </w:tcPr>
          <w:p w:rsidR="001C4C91" w:rsidRDefault="001C4C91"/>
        </w:tc>
      </w:tr>
      <w:tr w:rsidR="00640201">
        <w:tc>
          <w:tcPr>
            <w:tcW w:w="1915" w:type="dxa"/>
          </w:tcPr>
          <w:p w:rsidR="001C4C91" w:rsidRDefault="001C4C91"/>
          <w:p w:rsidR="001C4C91" w:rsidRDefault="001C4C91"/>
        </w:tc>
        <w:tc>
          <w:tcPr>
            <w:tcW w:w="1915" w:type="dxa"/>
          </w:tcPr>
          <w:p w:rsidR="001C4C91" w:rsidRDefault="001C4C91"/>
        </w:tc>
        <w:tc>
          <w:tcPr>
            <w:tcW w:w="1915" w:type="dxa"/>
          </w:tcPr>
          <w:p w:rsidR="001C4C91" w:rsidRDefault="001C4C91"/>
        </w:tc>
        <w:tc>
          <w:tcPr>
            <w:tcW w:w="1915" w:type="dxa"/>
          </w:tcPr>
          <w:p w:rsidR="001C4C91" w:rsidRDefault="001C4C91"/>
        </w:tc>
        <w:tc>
          <w:tcPr>
            <w:tcW w:w="1916" w:type="dxa"/>
          </w:tcPr>
          <w:p w:rsidR="001C4C91" w:rsidRDefault="001C4C91"/>
        </w:tc>
      </w:tr>
      <w:tr w:rsidR="00640201">
        <w:tc>
          <w:tcPr>
            <w:tcW w:w="1915" w:type="dxa"/>
          </w:tcPr>
          <w:p w:rsidR="001C4C91" w:rsidRDefault="001C4C91"/>
          <w:p w:rsidR="001C4C91" w:rsidRDefault="001C4C91"/>
        </w:tc>
        <w:tc>
          <w:tcPr>
            <w:tcW w:w="1915" w:type="dxa"/>
          </w:tcPr>
          <w:p w:rsidR="001C4C91" w:rsidRDefault="001C4C91"/>
        </w:tc>
        <w:tc>
          <w:tcPr>
            <w:tcW w:w="1915" w:type="dxa"/>
          </w:tcPr>
          <w:p w:rsidR="001C4C91" w:rsidRDefault="001C4C91"/>
        </w:tc>
        <w:tc>
          <w:tcPr>
            <w:tcW w:w="1915" w:type="dxa"/>
          </w:tcPr>
          <w:p w:rsidR="001C4C91" w:rsidRDefault="001C4C91"/>
        </w:tc>
        <w:tc>
          <w:tcPr>
            <w:tcW w:w="1916" w:type="dxa"/>
          </w:tcPr>
          <w:p w:rsidR="001C4C91" w:rsidRDefault="001C4C91"/>
        </w:tc>
      </w:tr>
    </w:tbl>
    <w:p w:rsidR="001C4C91" w:rsidRDefault="001C4C91"/>
    <w:p w:rsidR="001C4C91" w:rsidRDefault="00367F89">
      <w:pPr>
        <w:pStyle w:val="OutlineL2"/>
      </w:pPr>
      <w:r>
        <w:t>If you were treated with TRT, but do not presently recall the name of the drug, provide the information requested below:</w:t>
      </w:r>
    </w:p>
    <w:tbl>
      <w:tblPr>
        <w:tblStyle w:val="TableGrid"/>
        <w:tblW w:w="0" w:type="auto"/>
        <w:tblLook w:val="04A0" w:firstRow="1" w:lastRow="0" w:firstColumn="1" w:lastColumn="0" w:noHBand="0" w:noVBand="1"/>
      </w:tblPr>
      <w:tblGrid>
        <w:gridCol w:w="1872"/>
        <w:gridCol w:w="1847"/>
        <w:gridCol w:w="1884"/>
        <w:gridCol w:w="1877"/>
        <w:gridCol w:w="1870"/>
      </w:tblGrid>
      <w:tr w:rsidR="00640201" w:rsidTr="001C4C91">
        <w:trPr>
          <w:cantSplit/>
        </w:trPr>
        <w:tc>
          <w:tcPr>
            <w:tcW w:w="1915" w:type="dxa"/>
            <w:shd w:val="clear" w:color="auto" w:fill="D9D9D9" w:themeFill="background1" w:themeFillShade="D9"/>
            <w:vAlign w:val="center"/>
          </w:tcPr>
          <w:p w:rsidR="001C4C91" w:rsidRDefault="00367F89">
            <w:pPr>
              <w:jc w:val="center"/>
              <w:rPr>
                <w:b/>
                <w:szCs w:val="24"/>
              </w:rPr>
            </w:pPr>
            <w:r>
              <w:rPr>
                <w:b/>
                <w:szCs w:val="24"/>
              </w:rPr>
              <w:lastRenderedPageBreak/>
              <w:t>Type: (Patch, Gel, Injection, Tablets, Pellets or Capsules)</w:t>
            </w:r>
          </w:p>
        </w:tc>
        <w:tc>
          <w:tcPr>
            <w:tcW w:w="1915" w:type="dxa"/>
            <w:shd w:val="clear" w:color="auto" w:fill="D9D9D9" w:themeFill="background1" w:themeFillShade="D9"/>
            <w:vAlign w:val="center"/>
          </w:tcPr>
          <w:p w:rsidR="001C4C91" w:rsidRDefault="00367F89">
            <w:pPr>
              <w:jc w:val="center"/>
              <w:rPr>
                <w:b/>
                <w:szCs w:val="24"/>
              </w:rPr>
            </w:pPr>
            <w:r>
              <w:rPr>
                <w:b/>
                <w:szCs w:val="24"/>
              </w:rPr>
              <w:t xml:space="preserve">Dates of Use </w:t>
            </w:r>
          </w:p>
        </w:tc>
        <w:tc>
          <w:tcPr>
            <w:tcW w:w="1915" w:type="dxa"/>
            <w:shd w:val="clear" w:color="auto" w:fill="D9D9D9" w:themeFill="background1" w:themeFillShade="D9"/>
            <w:vAlign w:val="center"/>
          </w:tcPr>
          <w:p w:rsidR="001C4C91" w:rsidRDefault="00367F89">
            <w:pPr>
              <w:jc w:val="center"/>
              <w:rPr>
                <w:b/>
                <w:szCs w:val="24"/>
              </w:rPr>
            </w:pPr>
            <w:r>
              <w:rPr>
                <w:b/>
                <w:szCs w:val="24"/>
              </w:rPr>
              <w:t>Prescribing or  Dispensing Health Care Provider</w:t>
            </w:r>
          </w:p>
        </w:tc>
        <w:tc>
          <w:tcPr>
            <w:tcW w:w="1915" w:type="dxa"/>
            <w:shd w:val="clear" w:color="auto" w:fill="D9D9D9" w:themeFill="background1" w:themeFillShade="D9"/>
            <w:vAlign w:val="center"/>
          </w:tcPr>
          <w:p w:rsidR="001C4C91" w:rsidRDefault="00367F89">
            <w:pPr>
              <w:jc w:val="center"/>
              <w:rPr>
                <w:b/>
                <w:szCs w:val="24"/>
              </w:rPr>
            </w:pPr>
            <w:r>
              <w:rPr>
                <w:b/>
                <w:szCs w:val="24"/>
              </w:rPr>
              <w:t xml:space="preserve">Pharmacy or store where purchased </w:t>
            </w:r>
          </w:p>
        </w:tc>
        <w:tc>
          <w:tcPr>
            <w:tcW w:w="1916" w:type="dxa"/>
            <w:shd w:val="clear" w:color="auto" w:fill="D9D9D9" w:themeFill="background1" w:themeFillShade="D9"/>
            <w:vAlign w:val="center"/>
          </w:tcPr>
          <w:p w:rsidR="001C4C91" w:rsidRDefault="00367F89">
            <w:pPr>
              <w:jc w:val="center"/>
              <w:rPr>
                <w:b/>
                <w:szCs w:val="24"/>
              </w:rPr>
            </w:pPr>
            <w:r>
              <w:rPr>
                <w:b/>
                <w:szCs w:val="24"/>
              </w:rPr>
              <w:t>Date(s) of purchase</w:t>
            </w:r>
          </w:p>
        </w:tc>
      </w:tr>
      <w:tr w:rsidR="00640201">
        <w:tc>
          <w:tcPr>
            <w:tcW w:w="1915" w:type="dxa"/>
          </w:tcPr>
          <w:p w:rsidR="001C4C91" w:rsidRDefault="001C4C91"/>
          <w:p w:rsidR="001C4C91" w:rsidRDefault="001C4C91"/>
        </w:tc>
        <w:tc>
          <w:tcPr>
            <w:tcW w:w="1915" w:type="dxa"/>
          </w:tcPr>
          <w:p w:rsidR="001C4C91" w:rsidRDefault="001C4C91"/>
        </w:tc>
        <w:tc>
          <w:tcPr>
            <w:tcW w:w="1915" w:type="dxa"/>
          </w:tcPr>
          <w:p w:rsidR="001C4C91" w:rsidRDefault="001C4C91"/>
        </w:tc>
        <w:tc>
          <w:tcPr>
            <w:tcW w:w="1915" w:type="dxa"/>
          </w:tcPr>
          <w:p w:rsidR="001C4C91" w:rsidRDefault="001C4C91"/>
        </w:tc>
        <w:tc>
          <w:tcPr>
            <w:tcW w:w="1916" w:type="dxa"/>
          </w:tcPr>
          <w:p w:rsidR="001C4C91" w:rsidRDefault="001C4C91"/>
        </w:tc>
      </w:tr>
      <w:tr w:rsidR="00640201">
        <w:tc>
          <w:tcPr>
            <w:tcW w:w="1915" w:type="dxa"/>
          </w:tcPr>
          <w:p w:rsidR="001C4C91" w:rsidRDefault="001C4C91"/>
          <w:p w:rsidR="001C4C91" w:rsidRDefault="001C4C91"/>
        </w:tc>
        <w:tc>
          <w:tcPr>
            <w:tcW w:w="1915" w:type="dxa"/>
          </w:tcPr>
          <w:p w:rsidR="001C4C91" w:rsidRDefault="001C4C91"/>
        </w:tc>
        <w:tc>
          <w:tcPr>
            <w:tcW w:w="1915" w:type="dxa"/>
          </w:tcPr>
          <w:p w:rsidR="001C4C91" w:rsidRDefault="001C4C91"/>
        </w:tc>
        <w:tc>
          <w:tcPr>
            <w:tcW w:w="1915" w:type="dxa"/>
          </w:tcPr>
          <w:p w:rsidR="001C4C91" w:rsidRDefault="001C4C91"/>
        </w:tc>
        <w:tc>
          <w:tcPr>
            <w:tcW w:w="1916" w:type="dxa"/>
          </w:tcPr>
          <w:p w:rsidR="001C4C91" w:rsidRDefault="001C4C91"/>
        </w:tc>
      </w:tr>
    </w:tbl>
    <w:p w:rsidR="001C4C91" w:rsidRDefault="001C4C91"/>
    <w:p w:rsidR="001C4C91" w:rsidRPr="00EE1765" w:rsidRDefault="001C4C91" w:rsidP="001C4C91">
      <w:pPr>
        <w:pStyle w:val="OutlineL2"/>
        <w:spacing w:after="0"/>
      </w:pPr>
      <w:r w:rsidRPr="00EE1765">
        <w:t>Identify any other relevant information to support and/or identify how you obtained your TRT:  __________________________________________________________________</w:t>
      </w:r>
    </w:p>
    <w:p w:rsidR="001C4C91" w:rsidRPr="00EE1765" w:rsidRDefault="001C4C91" w:rsidP="001C4C91">
      <w:pPr>
        <w:pStyle w:val="OutlineL2"/>
        <w:numPr>
          <w:ilvl w:val="0"/>
          <w:numId w:val="0"/>
        </w:numPr>
        <w:ind w:left="720"/>
      </w:pPr>
      <w:r w:rsidRPr="00EE1765">
        <w:t>________________________________________________________________________________________________________________________________________________</w:t>
      </w:r>
    </w:p>
    <w:p w:rsidR="001C4C91" w:rsidRPr="00EE1765" w:rsidRDefault="001C4C91" w:rsidP="001C4C91">
      <w:pPr>
        <w:pStyle w:val="OutlineL2"/>
        <w:spacing w:after="0"/>
      </w:pPr>
      <w:r w:rsidRPr="00EE1765">
        <w:t>If any gaps of time in your usage of any TRT product, please identify: _______________</w:t>
      </w:r>
    </w:p>
    <w:p w:rsidR="001C4C91" w:rsidRPr="00EE1765" w:rsidRDefault="001C4C91" w:rsidP="001C4C91">
      <w:pPr>
        <w:pStyle w:val="OutlineL2"/>
        <w:numPr>
          <w:ilvl w:val="0"/>
          <w:numId w:val="0"/>
        </w:numPr>
        <w:ind w:left="720"/>
      </w:pPr>
      <w:r w:rsidRPr="00EE1765">
        <w:t>________________________________________________________________________________________________________________________________________________</w:t>
      </w:r>
    </w:p>
    <w:p w:rsidR="001C4C91" w:rsidRPr="00EE1765" w:rsidRDefault="001C4C91">
      <w:pPr>
        <w:pStyle w:val="OutlineL2"/>
      </w:pPr>
      <w:r w:rsidRPr="00EE1765">
        <w:t>Produce all records or other information that documents that you or someone on your behalf was dispensed prescriptions and/or samples of the TRT products used by you prior to the date of your alleged TRT-related injuries (this information may include, but is not limited to, pharmacy records, prescription records, personal notes, medical records and/or sworn statements from prescribing healthcare provider or any other healthcare providers).</w:t>
      </w:r>
    </w:p>
    <w:p w:rsidR="001C4C91" w:rsidRPr="00EE1765" w:rsidRDefault="00367F89">
      <w:pPr>
        <w:pStyle w:val="OutlineL2"/>
      </w:pPr>
      <w:r w:rsidRPr="00EE1765">
        <w:t>Did you ever receive any samples of TRT?  Yes _____ No _____ Don’t recall _____</w:t>
      </w:r>
    </w:p>
    <w:p w:rsidR="001C4C91" w:rsidRPr="00EE1765" w:rsidRDefault="00367F89">
      <w:pPr>
        <w:pStyle w:val="OutlineL3"/>
      </w:pPr>
      <w:r w:rsidRPr="00EE1765">
        <w:t xml:space="preserve">If yes, identify who gave you the sample, when you received it, the specific products included in the samples, and how many samples you received:  </w:t>
      </w:r>
      <w:r w:rsidRPr="00EE1765">
        <w:rPr>
          <w:u w:val="single"/>
        </w:rPr>
        <w:tab/>
      </w:r>
      <w:r w:rsidRPr="00EE1765">
        <w:rPr>
          <w:u w:val="single"/>
        </w:rPr>
        <w:tab/>
      </w:r>
      <w:r w:rsidRPr="00EE1765">
        <w:rPr>
          <w:u w:val="single"/>
        </w:rPr>
        <w:tab/>
      </w:r>
      <w:r w:rsidRPr="00EE1765">
        <w:rPr>
          <w:u w:val="single"/>
        </w:rPr>
        <w:tab/>
      </w:r>
      <w:r w:rsidRPr="00EE1765">
        <w:rPr>
          <w:u w:val="single"/>
        </w:rPr>
        <w:tab/>
      </w:r>
      <w:r w:rsidRPr="00EE1765">
        <w:rPr>
          <w:u w:val="single"/>
        </w:rPr>
        <w:tab/>
      </w:r>
      <w:r w:rsidRPr="00EE1765">
        <w:rPr>
          <w:u w:val="single"/>
        </w:rPr>
        <w:tab/>
      </w:r>
      <w:r w:rsidRPr="00EE1765">
        <w:rPr>
          <w:u w:val="single"/>
        </w:rPr>
        <w:tab/>
      </w:r>
      <w:r w:rsidRPr="00EE1765">
        <w:rPr>
          <w:u w:val="single"/>
        </w:rPr>
        <w:tab/>
      </w:r>
      <w:r w:rsidRPr="00EE1765">
        <w:rPr>
          <w:u w:val="single"/>
        </w:rPr>
        <w:tab/>
      </w:r>
      <w:r w:rsidRPr="00EE1765">
        <w:rPr>
          <w:u w:val="single"/>
        </w:rPr>
        <w:tab/>
      </w:r>
      <w:r w:rsidRPr="00EE1765">
        <w:rPr>
          <w:u w:val="single"/>
        </w:rPr>
        <w:tab/>
      </w:r>
    </w:p>
    <w:p w:rsidR="001C4C91" w:rsidRPr="00EE1765" w:rsidRDefault="00367F89">
      <w:pPr>
        <w:pStyle w:val="OutlineL2"/>
      </w:pPr>
      <w:r w:rsidRPr="00EE1765">
        <w:t>State whether you requested TRT from any Health Care Provider.  Yes _____ No _____</w:t>
      </w:r>
    </w:p>
    <w:p w:rsidR="001C4C91" w:rsidRDefault="00367F89">
      <w:pPr>
        <w:pStyle w:val="OutlineL3"/>
      </w:pPr>
      <w:r w:rsidRPr="00EE1765">
        <w:t>If yes, identify the drug requested: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3"/>
      </w:pPr>
      <w:r>
        <w:t xml:space="preserve">Identify the reason requested: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3"/>
      </w:pPr>
      <w:r>
        <w:t xml:space="preserve">Identify the Health Care Provider(s) from whom TRT was requested: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2"/>
      </w:pPr>
      <w:r>
        <w:t>Were you given any written instructions, warnings, or other information regarding the use of TRT</w:t>
      </w:r>
      <w:r w:rsidR="001C4C91">
        <w:t xml:space="preserve"> </w:t>
      </w:r>
      <w:r w:rsidR="001C4C91" w:rsidRPr="00EE1765">
        <w:rPr>
          <w:szCs w:val="24"/>
        </w:rPr>
        <w:t>(including but not limited to a Package Insert, a Patient Medication Guide, or product brochure)</w:t>
      </w:r>
      <w:r w:rsidRPr="00EE1765">
        <w:t>?  Yes</w:t>
      </w:r>
      <w:r>
        <w:t xml:space="preserve"> _____ No _____  Don’t recall _____</w:t>
      </w:r>
    </w:p>
    <w:p w:rsidR="001C4C91" w:rsidRDefault="00367F89">
      <w:pPr>
        <w:pStyle w:val="OutlineL3"/>
      </w:pPr>
      <w:r>
        <w:t xml:space="preserve">If yes, state when the written instructions, warnings, or other information regarding the use of TRT were given and identify each person or entity from </w:t>
      </w:r>
      <w:r>
        <w:lastRenderedPageBreak/>
        <w:t xml:space="preserve">whom </w:t>
      </w:r>
      <w:r>
        <w:tab/>
        <w:t>you received the instructions, warnings or other information.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4"/>
      </w:pPr>
      <w:r>
        <w:t xml:space="preserve">Approx. 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Pr="00EE1765" w:rsidRDefault="00367F89">
      <w:pPr>
        <w:pStyle w:val="OutlineL4"/>
      </w:pPr>
      <w:r>
        <w:t xml:space="preserve">Name of person or </w:t>
      </w:r>
      <w:r w:rsidRPr="00EE1765">
        <w:t xml:space="preserve">entity (and address if not otherwise provided): </w:t>
      </w:r>
      <w:r w:rsidRPr="00EE1765">
        <w:rPr>
          <w:u w:val="single"/>
        </w:rPr>
        <w:tab/>
      </w:r>
      <w:r w:rsidRPr="00EE1765">
        <w:rPr>
          <w:u w:val="single"/>
        </w:rPr>
        <w:tab/>
      </w:r>
      <w:r w:rsidRPr="00EE1765">
        <w:rPr>
          <w:u w:val="single"/>
        </w:rPr>
        <w:tab/>
      </w:r>
      <w:r w:rsidRPr="00EE1765">
        <w:rPr>
          <w:u w:val="single"/>
        </w:rPr>
        <w:tab/>
      </w:r>
      <w:r w:rsidRPr="00EE1765">
        <w:rPr>
          <w:u w:val="single"/>
        </w:rPr>
        <w:tab/>
      </w:r>
      <w:r w:rsidRPr="00EE1765">
        <w:rPr>
          <w:u w:val="single"/>
        </w:rPr>
        <w:tab/>
      </w:r>
      <w:r w:rsidRPr="00EE1765">
        <w:rPr>
          <w:u w:val="single"/>
        </w:rPr>
        <w:tab/>
      </w:r>
      <w:r w:rsidRPr="00EE1765">
        <w:rPr>
          <w:u w:val="single"/>
        </w:rPr>
        <w:tab/>
      </w:r>
      <w:r w:rsidRPr="00EE1765">
        <w:rPr>
          <w:u w:val="single"/>
        </w:rPr>
        <w:tab/>
      </w:r>
      <w:r w:rsidRPr="00EE1765">
        <w:rPr>
          <w:u w:val="single"/>
        </w:rPr>
        <w:tab/>
      </w:r>
      <w:r w:rsidRPr="00EE1765">
        <w:rPr>
          <w:u w:val="single"/>
        </w:rPr>
        <w:tab/>
      </w:r>
      <w:r w:rsidRPr="00EE1765">
        <w:rPr>
          <w:u w:val="single"/>
        </w:rPr>
        <w:tab/>
      </w:r>
    </w:p>
    <w:p w:rsidR="001C4C91" w:rsidRPr="00EE1765" w:rsidRDefault="001C4C91" w:rsidP="001C4C91">
      <w:pPr>
        <w:pStyle w:val="OutlineL3"/>
      </w:pPr>
      <w:r w:rsidRPr="00EE1765">
        <w:rPr>
          <w:szCs w:val="24"/>
        </w:rPr>
        <w:t>If yes, produce such written instructions, warnings, or other information regarding the use of TRT, if in Plaintiff’s possession.</w:t>
      </w:r>
    </w:p>
    <w:p w:rsidR="001C4C91" w:rsidRDefault="00367F89">
      <w:pPr>
        <w:pStyle w:val="OutlineL2"/>
      </w:pPr>
      <w:r>
        <w:t>Do you have in your possession or does your attorney have any of the actual packaging information that accompanied the actual TRT product with which you allege to have been treated?  Yes _____ No _____</w:t>
      </w:r>
    </w:p>
    <w:p w:rsidR="001C4C91" w:rsidRDefault="00367F89">
      <w:pPr>
        <w:pStyle w:val="OutlineL3"/>
      </w:pPr>
      <w:r>
        <w:t xml:space="preserve">If yes, who currently has custody of the packaging information and/or any remaining medication?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2"/>
      </w:pPr>
      <w:r>
        <w:t>Were you given any oral instructions, warnings, or other information regarding the use of TRT?  Yes _____ No _____ Don’t recall _____</w:t>
      </w:r>
    </w:p>
    <w:p w:rsidR="001C4C91" w:rsidRDefault="00367F89">
      <w:pPr>
        <w:pStyle w:val="OutlineL3"/>
      </w:pPr>
      <w:r>
        <w:t>If yes, state when the oral instructions, warnings, or other information regarding the use of TRT were given and identify each person or entity from whom you received the instructions, warnings, or other information.</w:t>
      </w:r>
    </w:p>
    <w:p w:rsidR="001C4C91" w:rsidRDefault="00367F89">
      <w:pPr>
        <w:pStyle w:val="OutlineL4"/>
      </w:pPr>
      <w:r>
        <w:t xml:space="preserve">Approx. 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4"/>
      </w:pPr>
      <w:r>
        <w:t xml:space="preserve">Name of person or entity (and address and telephone number if not otherwise provided):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2"/>
      </w:pPr>
      <w:r>
        <w:t xml:space="preserve">What symptoms do you believe you were experiencing before receiving a prescription for TRT?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2"/>
      </w:pPr>
      <w:r>
        <w:t xml:space="preserve">Were your testosterone levels tested prior to receiving a prescription for TRT?  </w:t>
      </w:r>
      <w:r>
        <w:br/>
        <w:t>Yes _____ No _____ Don’t recall _____</w:t>
      </w:r>
    </w:p>
    <w:p w:rsidR="001C4C91" w:rsidRDefault="00367F89">
      <w:pPr>
        <w:pStyle w:val="OutlineL2"/>
      </w:pPr>
      <w:r>
        <w:t>Did you receive a diagnosis of androgen deficiency or hypogonadism prior to receiving a prescription for TRT?  Yes _____ No _____ Don’t recall _____</w:t>
      </w:r>
    </w:p>
    <w:p w:rsidR="001C4C91" w:rsidRDefault="00367F89">
      <w:pPr>
        <w:pStyle w:val="OutlineL3"/>
      </w:pPr>
      <w:r>
        <w:t xml:space="preserve">If yes, identify the approx. date you were diagnosed and the Health Care Provider who made the diagnosis: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2"/>
      </w:pPr>
      <w:r>
        <w:t xml:space="preserve">Were your testosterone levels tested while you took or used TRT?  </w:t>
      </w:r>
      <w:r>
        <w:br/>
        <w:t>Yes _____ No _____ Don’t recall _____</w:t>
      </w:r>
    </w:p>
    <w:p w:rsidR="001C4C91" w:rsidRDefault="00367F89">
      <w:pPr>
        <w:pStyle w:val="OutlineL2"/>
      </w:pPr>
      <w:r>
        <w:t>Did you experience any changes or differences in the symptoms you describe above in Question I after being treated with TRT?  Yes _____ No _____ Don’t recall _____</w:t>
      </w:r>
    </w:p>
    <w:p w:rsidR="001C4C91" w:rsidRDefault="00367F89">
      <w:pPr>
        <w:pStyle w:val="OutlineL3"/>
      </w:pPr>
      <w:r>
        <w:lastRenderedPageBreak/>
        <w:t xml:space="preserve">If yes, describe those changes or differences: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Pr="00EE1765" w:rsidRDefault="00367F89">
      <w:pPr>
        <w:pStyle w:val="OutlineL2"/>
      </w:pPr>
      <w:r>
        <w:t>Have you ever seen</w:t>
      </w:r>
      <w:r w:rsidR="001C4C91" w:rsidRPr="00EE1765">
        <w:t>, read,</w:t>
      </w:r>
      <w:r w:rsidRPr="00EE1765">
        <w:t xml:space="preserve"> or heard any advertisements (e.g., in magazines, television commercials, radio, or web-related advertisements) for TRT? </w:t>
      </w:r>
    </w:p>
    <w:p w:rsidR="001C4C91" w:rsidRPr="00EE1765" w:rsidRDefault="00367F89" w:rsidP="001C4C91">
      <w:pPr>
        <w:pStyle w:val="OutlineL2"/>
        <w:numPr>
          <w:ilvl w:val="0"/>
          <w:numId w:val="0"/>
        </w:numPr>
        <w:ind w:left="720"/>
      </w:pPr>
      <w:r w:rsidRPr="00EE1765">
        <w:t xml:space="preserve"> Yes _____ No _____ Don’t recall _____</w:t>
      </w:r>
    </w:p>
    <w:p w:rsidR="001C4C91" w:rsidRPr="00EE1765" w:rsidRDefault="00367F89">
      <w:pPr>
        <w:pStyle w:val="OutlineL3"/>
      </w:pPr>
      <w:r w:rsidRPr="00EE1765">
        <w:t xml:space="preserve">If yes, </w:t>
      </w:r>
      <w:r w:rsidR="001C4C91" w:rsidRPr="00EE1765">
        <w:rPr>
          <w:szCs w:val="24"/>
        </w:rPr>
        <w:t>describe each such advertisement, including the name of any TRT product mentioned in the advertisement, the form of the media (e.g. brochure, magazine, TV, radio, website, etc.) of the advertisement, and the dates when you saw, read, or heard the advertisement</w:t>
      </w:r>
      <w:r w:rsidRPr="00EE1765">
        <w:t>:</w:t>
      </w:r>
      <w:r w:rsidRPr="00EE1765">
        <w:rPr>
          <w:u w:val="single"/>
        </w:rPr>
        <w:tab/>
      </w:r>
      <w:r w:rsidRPr="00EE1765">
        <w:rPr>
          <w:u w:val="single"/>
        </w:rPr>
        <w:tab/>
      </w:r>
      <w:r w:rsidRPr="00EE1765">
        <w:rPr>
          <w:u w:val="single"/>
        </w:rPr>
        <w:tab/>
      </w:r>
      <w:r w:rsidRPr="00EE1765">
        <w:rPr>
          <w:u w:val="single"/>
        </w:rPr>
        <w:tab/>
      </w:r>
      <w:r w:rsidRPr="00EE1765">
        <w:rPr>
          <w:u w:val="single"/>
        </w:rPr>
        <w:tab/>
      </w:r>
      <w:r w:rsidRPr="00EE1765">
        <w:rPr>
          <w:u w:val="single"/>
        </w:rPr>
        <w:tab/>
      </w:r>
      <w:r w:rsidRPr="00EE1765">
        <w:rPr>
          <w:u w:val="single"/>
        </w:rPr>
        <w:tab/>
      </w:r>
      <w:r w:rsidRPr="00EE1765">
        <w:rPr>
          <w:u w:val="single"/>
        </w:rPr>
        <w:tab/>
      </w:r>
      <w:r w:rsidRPr="00EE1765">
        <w:rPr>
          <w:u w:val="single"/>
        </w:rPr>
        <w:tab/>
      </w:r>
      <w:r w:rsidRPr="00EE1765">
        <w:rPr>
          <w:u w:val="single"/>
        </w:rPr>
        <w:tab/>
      </w:r>
      <w:r w:rsidRPr="00EE1765">
        <w:rPr>
          <w:u w:val="single"/>
        </w:rPr>
        <w:tab/>
      </w:r>
      <w:r w:rsidR="001C4C91" w:rsidRPr="00EE1765">
        <w:rPr>
          <w:u w:val="single"/>
        </w:rPr>
        <w:tab/>
      </w:r>
      <w:r w:rsidR="001C4C91" w:rsidRPr="00EE1765">
        <w:rPr>
          <w:u w:val="single"/>
        </w:rPr>
        <w:tab/>
      </w:r>
      <w:r w:rsidRPr="00EE1765">
        <w:rPr>
          <w:u w:val="single"/>
        </w:rPr>
        <w:tab/>
      </w:r>
      <w:r w:rsidRPr="00EE1765">
        <w:rPr>
          <w:u w:val="single"/>
        </w:rPr>
        <w:tab/>
      </w:r>
      <w:r w:rsidRPr="00EE1765">
        <w:rPr>
          <w:u w:val="single"/>
        </w:rPr>
        <w:tab/>
      </w:r>
      <w:r w:rsidRPr="00EE1765">
        <w:rPr>
          <w:u w:val="single"/>
        </w:rPr>
        <w:tab/>
      </w:r>
      <w:r w:rsidRPr="00EE1765">
        <w:rPr>
          <w:u w:val="single"/>
        </w:rPr>
        <w:tab/>
      </w:r>
      <w:r w:rsidRPr="00EE1765">
        <w:rPr>
          <w:u w:val="single"/>
        </w:rPr>
        <w:tab/>
      </w:r>
    </w:p>
    <w:p w:rsidR="001C4C91" w:rsidRPr="00EE1765" w:rsidRDefault="00367F89">
      <w:pPr>
        <w:pStyle w:val="OutlineL2"/>
      </w:pPr>
      <w:r w:rsidRPr="00EE1765">
        <w:t>Have you ever seen</w:t>
      </w:r>
      <w:r w:rsidR="001C4C91" w:rsidRPr="00EE1765">
        <w:t>, read,</w:t>
      </w:r>
      <w:r w:rsidRPr="00EE1765">
        <w:t xml:space="preserve"> or heard any advertisements (e.g., in magazines, television commercials, radio or web-related advertisements) relating to low testosterone or hypogonadism?  Yes _____ No _____ Don’t recall _____</w:t>
      </w:r>
    </w:p>
    <w:p w:rsidR="001C4C91" w:rsidRPr="00EE1765" w:rsidRDefault="00367F89">
      <w:pPr>
        <w:pStyle w:val="OutlineL3"/>
      </w:pPr>
      <w:r w:rsidRPr="00EE1765">
        <w:t xml:space="preserve">If yes, </w:t>
      </w:r>
      <w:r w:rsidR="00BA0FD9" w:rsidRPr="00EE1765">
        <w:rPr>
          <w:szCs w:val="24"/>
        </w:rPr>
        <w:t>identify the advertisement, including the form of media (e.g. brochure, magazine, TV, radio, website, etc.) of the advertisement and the dates when you saw, read, or heard the advertisement</w:t>
      </w:r>
      <w:r w:rsidRPr="00EE1765">
        <w:t>:</w:t>
      </w:r>
      <w:r w:rsidRPr="00EE1765">
        <w:rPr>
          <w:u w:val="single"/>
        </w:rPr>
        <w:tab/>
      </w:r>
      <w:r w:rsidRPr="00EE1765">
        <w:rPr>
          <w:u w:val="single"/>
        </w:rPr>
        <w:tab/>
      </w:r>
      <w:r w:rsidRPr="00EE1765">
        <w:rPr>
          <w:u w:val="single"/>
        </w:rPr>
        <w:tab/>
      </w:r>
      <w:r w:rsidRPr="00EE1765">
        <w:rPr>
          <w:u w:val="single"/>
        </w:rPr>
        <w:tab/>
      </w:r>
      <w:r w:rsidRPr="00EE1765">
        <w:rPr>
          <w:u w:val="single"/>
        </w:rPr>
        <w:tab/>
      </w:r>
      <w:r w:rsidRPr="00EE1765">
        <w:rPr>
          <w:u w:val="single"/>
        </w:rPr>
        <w:tab/>
      </w:r>
      <w:r w:rsidRPr="00EE1765">
        <w:rPr>
          <w:u w:val="single"/>
        </w:rPr>
        <w:tab/>
      </w:r>
      <w:r w:rsidRPr="00EE1765">
        <w:rPr>
          <w:u w:val="single"/>
        </w:rPr>
        <w:tab/>
      </w:r>
      <w:r w:rsidRPr="00EE1765">
        <w:rPr>
          <w:u w:val="single"/>
        </w:rPr>
        <w:tab/>
      </w:r>
      <w:r w:rsidRPr="00EE1765">
        <w:rPr>
          <w:u w:val="single"/>
        </w:rPr>
        <w:tab/>
      </w:r>
      <w:r w:rsidRPr="00EE1765">
        <w:rPr>
          <w:u w:val="single"/>
        </w:rPr>
        <w:tab/>
      </w:r>
      <w:r w:rsidRPr="00EE1765">
        <w:rPr>
          <w:u w:val="single"/>
        </w:rPr>
        <w:tab/>
      </w:r>
      <w:r w:rsidRPr="00EE1765">
        <w:rPr>
          <w:u w:val="single"/>
        </w:rPr>
        <w:tab/>
      </w:r>
      <w:r w:rsidRPr="00EE1765">
        <w:rPr>
          <w:u w:val="single"/>
        </w:rPr>
        <w:tab/>
      </w:r>
      <w:r w:rsidRPr="00EE1765">
        <w:rPr>
          <w:u w:val="single"/>
        </w:rPr>
        <w:tab/>
      </w:r>
      <w:r w:rsidRPr="00EE1765">
        <w:rPr>
          <w:u w:val="single"/>
        </w:rPr>
        <w:tab/>
      </w:r>
      <w:r w:rsidRPr="00EE1765">
        <w:rPr>
          <w:u w:val="single"/>
        </w:rPr>
        <w:tab/>
      </w:r>
    </w:p>
    <w:p w:rsidR="001C4C91" w:rsidRPr="00EE1765" w:rsidRDefault="00367F89">
      <w:pPr>
        <w:pStyle w:val="OutlineL2"/>
      </w:pPr>
      <w:r w:rsidRPr="00EE1765">
        <w:t>Have you ever visited any website containing information regarding TRT or the treatment of low testosterone or hypogonadism?  Yes _____ No _____ Don’t recall _____</w:t>
      </w:r>
    </w:p>
    <w:p w:rsidR="001C4C91" w:rsidRDefault="00367F89">
      <w:pPr>
        <w:pStyle w:val="OutlineL3"/>
      </w:pPr>
      <w:r w:rsidRPr="00EE1765">
        <w:t>If yes, identify  the website, when visited, and describe any information you obtained: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rsidP="001C4C91">
      <w:pPr>
        <w:pStyle w:val="OutlineL2"/>
      </w:pPr>
      <w:r w:rsidRPr="009703D2">
        <w:t>Excluding online questionnaires prepared by your attorneys,</w:t>
      </w:r>
      <w:r>
        <w:t xml:space="preserve"> have you completed an online questionnaire about TRT or the treatment of low testosterone or hypogonadism?  Yes _____ No _____ Don’t recall _____</w:t>
      </w:r>
    </w:p>
    <w:p w:rsidR="001C4C91" w:rsidRDefault="00367F89">
      <w:pPr>
        <w:pStyle w:val="OutlineL3"/>
      </w:pPr>
      <w:r>
        <w:t>If yes, identify  the questionnaire, when completed, and describe your responses: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2"/>
      </w:pPr>
      <w:r>
        <w:t xml:space="preserve">Other than through your attorneys, have you or do you believe you have had any communication, oral or written, with any company that makes a TRT product or their representatives (including email, text messages, via the website)?  </w:t>
      </w:r>
    </w:p>
    <w:p w:rsidR="001C4C91" w:rsidRDefault="00367F89" w:rsidP="001C4C91">
      <w:pPr>
        <w:pStyle w:val="OutlineL2"/>
        <w:numPr>
          <w:ilvl w:val="0"/>
          <w:numId w:val="0"/>
        </w:numPr>
        <w:ind w:left="720"/>
      </w:pPr>
      <w:r>
        <w:t>Yes _____ No _____ Don’t recall _____</w:t>
      </w:r>
    </w:p>
    <w:p w:rsidR="001C4C91" w:rsidRDefault="00367F89">
      <w:pPr>
        <w:pStyle w:val="OutlineL3"/>
      </w:pPr>
      <w:r>
        <w:t>If yes, provide the information requested below:</w:t>
      </w:r>
    </w:p>
    <w:tbl>
      <w:tblPr>
        <w:tblStyle w:val="TableGrid"/>
        <w:tblW w:w="0" w:type="auto"/>
        <w:shd w:val="clear" w:color="auto" w:fill="D9D9D9" w:themeFill="background1" w:themeFillShade="D9"/>
        <w:tblLook w:val="04A0" w:firstRow="1" w:lastRow="0" w:firstColumn="1" w:lastColumn="0" w:noHBand="0" w:noVBand="1"/>
      </w:tblPr>
      <w:tblGrid>
        <w:gridCol w:w="2340"/>
        <w:gridCol w:w="2341"/>
        <w:gridCol w:w="2328"/>
        <w:gridCol w:w="2341"/>
      </w:tblGrid>
      <w:tr w:rsidR="00640201">
        <w:tc>
          <w:tcPr>
            <w:tcW w:w="2394" w:type="dxa"/>
            <w:tcBorders>
              <w:bottom w:val="single" w:sz="4" w:space="0" w:color="auto"/>
            </w:tcBorders>
            <w:shd w:val="clear" w:color="auto" w:fill="D9D9D9" w:themeFill="background1" w:themeFillShade="D9"/>
            <w:vAlign w:val="center"/>
          </w:tcPr>
          <w:p w:rsidR="001C4C91" w:rsidRDefault="00367F89">
            <w:pPr>
              <w:jc w:val="center"/>
              <w:rPr>
                <w:b/>
              </w:rPr>
            </w:pPr>
            <w:r>
              <w:rPr>
                <w:b/>
              </w:rPr>
              <w:lastRenderedPageBreak/>
              <w:t>Date of Communication</w:t>
            </w:r>
          </w:p>
        </w:tc>
        <w:tc>
          <w:tcPr>
            <w:tcW w:w="2394" w:type="dxa"/>
            <w:tcBorders>
              <w:bottom w:val="single" w:sz="4" w:space="0" w:color="auto"/>
            </w:tcBorders>
            <w:shd w:val="clear" w:color="auto" w:fill="D9D9D9" w:themeFill="background1" w:themeFillShade="D9"/>
            <w:vAlign w:val="center"/>
          </w:tcPr>
          <w:p w:rsidR="001C4C91" w:rsidRDefault="00367F89">
            <w:pPr>
              <w:jc w:val="center"/>
              <w:rPr>
                <w:b/>
              </w:rPr>
            </w:pPr>
            <w:r>
              <w:rPr>
                <w:b/>
              </w:rPr>
              <w:t>Type of Communication</w:t>
            </w:r>
          </w:p>
        </w:tc>
        <w:tc>
          <w:tcPr>
            <w:tcW w:w="2394" w:type="dxa"/>
            <w:tcBorders>
              <w:bottom w:val="single" w:sz="4" w:space="0" w:color="auto"/>
            </w:tcBorders>
            <w:shd w:val="clear" w:color="auto" w:fill="D9D9D9" w:themeFill="background1" w:themeFillShade="D9"/>
            <w:vAlign w:val="center"/>
          </w:tcPr>
          <w:p w:rsidR="001C4C91" w:rsidRDefault="00367F89">
            <w:pPr>
              <w:jc w:val="center"/>
              <w:rPr>
                <w:b/>
              </w:rPr>
            </w:pPr>
            <w:r>
              <w:rPr>
                <w:b/>
              </w:rPr>
              <w:t>Name of Company and/or Any Representative</w:t>
            </w:r>
          </w:p>
        </w:tc>
        <w:tc>
          <w:tcPr>
            <w:tcW w:w="2394" w:type="dxa"/>
            <w:tcBorders>
              <w:bottom w:val="single" w:sz="4" w:space="0" w:color="auto"/>
            </w:tcBorders>
            <w:shd w:val="clear" w:color="auto" w:fill="D9D9D9" w:themeFill="background1" w:themeFillShade="D9"/>
            <w:vAlign w:val="center"/>
          </w:tcPr>
          <w:p w:rsidR="001C4C91" w:rsidRDefault="00367F89">
            <w:pPr>
              <w:jc w:val="center"/>
              <w:rPr>
                <w:b/>
              </w:rPr>
            </w:pPr>
            <w:r>
              <w:rPr>
                <w:b/>
              </w:rPr>
              <w:t>Substance of Communication</w:t>
            </w:r>
          </w:p>
        </w:tc>
      </w:tr>
      <w:tr w:rsidR="00640201">
        <w:tc>
          <w:tcPr>
            <w:tcW w:w="2394" w:type="dxa"/>
            <w:shd w:val="clear" w:color="auto" w:fill="FFFFFF" w:themeFill="background1"/>
            <w:vAlign w:val="center"/>
          </w:tcPr>
          <w:p w:rsidR="001C4C91" w:rsidRDefault="001C4C91">
            <w:pPr>
              <w:rPr>
                <w:szCs w:val="24"/>
              </w:rPr>
            </w:pPr>
          </w:p>
          <w:p w:rsidR="001C4C91" w:rsidRDefault="001C4C91">
            <w:pPr>
              <w:rPr>
                <w:szCs w:val="24"/>
              </w:rPr>
            </w:pPr>
          </w:p>
        </w:tc>
        <w:tc>
          <w:tcPr>
            <w:tcW w:w="2394" w:type="dxa"/>
            <w:shd w:val="clear" w:color="auto" w:fill="FFFFFF" w:themeFill="background1"/>
            <w:vAlign w:val="center"/>
          </w:tcPr>
          <w:p w:rsidR="001C4C91" w:rsidRDefault="001C4C91">
            <w:pPr>
              <w:rPr>
                <w:szCs w:val="24"/>
              </w:rPr>
            </w:pPr>
          </w:p>
        </w:tc>
        <w:tc>
          <w:tcPr>
            <w:tcW w:w="2394" w:type="dxa"/>
            <w:shd w:val="clear" w:color="auto" w:fill="FFFFFF" w:themeFill="background1"/>
            <w:vAlign w:val="center"/>
          </w:tcPr>
          <w:p w:rsidR="001C4C91" w:rsidRDefault="001C4C91">
            <w:pPr>
              <w:rPr>
                <w:szCs w:val="24"/>
              </w:rPr>
            </w:pPr>
          </w:p>
        </w:tc>
        <w:tc>
          <w:tcPr>
            <w:tcW w:w="2394" w:type="dxa"/>
            <w:shd w:val="clear" w:color="auto" w:fill="FFFFFF" w:themeFill="background1"/>
            <w:vAlign w:val="center"/>
          </w:tcPr>
          <w:p w:rsidR="001C4C91" w:rsidRDefault="001C4C91">
            <w:pPr>
              <w:rPr>
                <w:szCs w:val="24"/>
              </w:rPr>
            </w:pPr>
          </w:p>
        </w:tc>
      </w:tr>
      <w:tr w:rsidR="00640201">
        <w:tc>
          <w:tcPr>
            <w:tcW w:w="2394" w:type="dxa"/>
            <w:shd w:val="clear" w:color="auto" w:fill="FFFFFF" w:themeFill="background1"/>
            <w:vAlign w:val="center"/>
          </w:tcPr>
          <w:p w:rsidR="001C4C91" w:rsidRDefault="001C4C91">
            <w:pPr>
              <w:rPr>
                <w:szCs w:val="24"/>
              </w:rPr>
            </w:pPr>
          </w:p>
          <w:p w:rsidR="001C4C91" w:rsidRDefault="001C4C91">
            <w:pPr>
              <w:rPr>
                <w:szCs w:val="24"/>
              </w:rPr>
            </w:pPr>
          </w:p>
        </w:tc>
        <w:tc>
          <w:tcPr>
            <w:tcW w:w="2394" w:type="dxa"/>
            <w:shd w:val="clear" w:color="auto" w:fill="FFFFFF" w:themeFill="background1"/>
            <w:vAlign w:val="center"/>
          </w:tcPr>
          <w:p w:rsidR="001C4C91" w:rsidRDefault="001C4C91">
            <w:pPr>
              <w:rPr>
                <w:szCs w:val="24"/>
              </w:rPr>
            </w:pPr>
          </w:p>
        </w:tc>
        <w:tc>
          <w:tcPr>
            <w:tcW w:w="2394" w:type="dxa"/>
            <w:shd w:val="clear" w:color="auto" w:fill="FFFFFF" w:themeFill="background1"/>
            <w:vAlign w:val="center"/>
          </w:tcPr>
          <w:p w:rsidR="001C4C91" w:rsidRDefault="001C4C91">
            <w:pPr>
              <w:rPr>
                <w:szCs w:val="24"/>
              </w:rPr>
            </w:pPr>
          </w:p>
        </w:tc>
        <w:tc>
          <w:tcPr>
            <w:tcW w:w="2394" w:type="dxa"/>
            <w:shd w:val="clear" w:color="auto" w:fill="FFFFFF" w:themeFill="background1"/>
            <w:vAlign w:val="center"/>
          </w:tcPr>
          <w:p w:rsidR="001C4C91" w:rsidRDefault="001C4C91">
            <w:pPr>
              <w:rPr>
                <w:szCs w:val="24"/>
              </w:rPr>
            </w:pPr>
          </w:p>
        </w:tc>
      </w:tr>
    </w:tbl>
    <w:p w:rsidR="001C4C91" w:rsidRDefault="00367F89">
      <w:r>
        <w:tab/>
      </w:r>
      <w:r>
        <w:tab/>
      </w:r>
      <w:r>
        <w:tab/>
      </w:r>
    </w:p>
    <w:p w:rsidR="001C4C91" w:rsidRDefault="001C4C91"/>
    <w:p w:rsidR="001C4C91" w:rsidRDefault="00367F89">
      <w:pPr>
        <w:pStyle w:val="OutlineL1"/>
        <w:rPr>
          <w:b/>
        </w:rPr>
      </w:pPr>
      <w:r>
        <w:rPr>
          <w:b/>
        </w:rPr>
        <w:t>INJURIES OF THE PERSON TREATED WITH TRT (“YOU”) AND DAMAGES</w:t>
      </w:r>
    </w:p>
    <w:p w:rsidR="001C4C91" w:rsidRDefault="00367F89">
      <w:pPr>
        <w:pStyle w:val="OutlineL2"/>
      </w:pPr>
      <w:r>
        <w:t>Are you claiming any physical injuries, illnesses or disabilities related to your treatment with TRT?  Yes _____ No _____</w:t>
      </w:r>
    </w:p>
    <w:p w:rsidR="001C4C91" w:rsidRPr="00112448" w:rsidRDefault="00367F89" w:rsidP="001C4C91">
      <w:pPr>
        <w:pStyle w:val="OutlineL3"/>
        <w:numPr>
          <w:ilvl w:val="0"/>
          <w:numId w:val="0"/>
        </w:numPr>
        <w:ind w:left="1440"/>
      </w:pPr>
      <w:r w:rsidRPr="00112448">
        <w:t>If yes, provide the information requested below:</w:t>
      </w:r>
    </w:p>
    <w:p w:rsidR="001C4C91" w:rsidRPr="00112448" w:rsidRDefault="00367F89">
      <w:pPr>
        <w:pStyle w:val="OutlineL3"/>
      </w:pPr>
      <w:r w:rsidRPr="00112448">
        <w:t>Identify the  injuries, illnesses or disabilities that you claim are related to your treatment with TRT</w:t>
      </w:r>
      <w:r w:rsidR="00BA0FD9" w:rsidRPr="00BA0FD9">
        <w:rPr>
          <w:szCs w:val="24"/>
        </w:rPr>
        <w:t xml:space="preserve"> </w:t>
      </w:r>
      <w:r w:rsidR="00BA0FD9" w:rsidRPr="00EE1765">
        <w:rPr>
          <w:szCs w:val="24"/>
        </w:rPr>
        <w:t>and the date on which those injuries occurred</w:t>
      </w:r>
      <w:r w:rsidRPr="00EE1765">
        <w:t>.</w:t>
      </w:r>
      <w:r w:rsidRPr="00112448">
        <w:t xml:space="preserve">  </w:t>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p>
    <w:p w:rsidR="001C4C91" w:rsidRDefault="00367F89">
      <w:pPr>
        <w:pStyle w:val="OutlineL3"/>
      </w:pPr>
      <w:r>
        <w:t>Are the injuries, illnesses, or disabilities continuing?  Yes _____ No _____</w:t>
      </w:r>
    </w:p>
    <w:p w:rsidR="001C4C91" w:rsidRDefault="00367F89">
      <w:pPr>
        <w:ind w:left="1440"/>
        <w:rPr>
          <w:u w:val="single"/>
        </w:rPr>
      </w:pPr>
      <w:r>
        <w:t xml:space="preserve">If Yes,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rsidP="001C4C91">
      <w:pPr>
        <w:pStyle w:val="OutlineL3"/>
      </w:pPr>
      <w:r>
        <w:t>How did you first become aware of your injuries, illnesses or disabilities?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3"/>
      </w:pPr>
      <w:r>
        <w:t>Were there any witnesses when your injuries, illnesses or disabilities occurred?  Yes _____ No _____</w:t>
      </w:r>
    </w:p>
    <w:p w:rsidR="001C4C91" w:rsidRPr="00BA0FD9" w:rsidRDefault="00367F89">
      <w:pPr>
        <w:pStyle w:val="OutlineL4"/>
      </w:pPr>
      <w:r>
        <w:t xml:space="preserve">If yes, identify his or her name(s), address(es), and his or her relationship to you: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A0FD9" w:rsidRPr="00EE1765" w:rsidRDefault="00BA0FD9" w:rsidP="00BA0FD9">
      <w:pPr>
        <w:pStyle w:val="OutlineL3"/>
      </w:pPr>
      <w:r w:rsidRPr="00EE1765">
        <w:rPr>
          <w:szCs w:val="24"/>
        </w:rPr>
        <w:t>Produce medical records that show your TRT-related injury (e.g., hospital discharge summary).</w:t>
      </w:r>
    </w:p>
    <w:p w:rsidR="001C4C91" w:rsidRDefault="00367F89">
      <w:pPr>
        <w:pStyle w:val="OutlineL2"/>
      </w:pPr>
      <w:r>
        <w:t xml:space="preserve">Were you ever hospitalized for your injuries, illnesses, or disabilities?  </w:t>
      </w:r>
      <w:r>
        <w:br/>
        <w:t>Yes _____ No _____</w:t>
      </w:r>
    </w:p>
    <w:p w:rsidR="001C4C91" w:rsidRDefault="00367F89" w:rsidP="001C4C91">
      <w:pPr>
        <w:pStyle w:val="OutlineL4"/>
      </w:pPr>
      <w:r>
        <w:t>If yes, provide the information requested below:</w:t>
      </w:r>
    </w:p>
    <w:tbl>
      <w:tblPr>
        <w:tblStyle w:val="TableGrid"/>
        <w:tblW w:w="0" w:type="auto"/>
        <w:tblLook w:val="04A0" w:firstRow="1" w:lastRow="0" w:firstColumn="1" w:lastColumn="0" w:noHBand="0" w:noVBand="1"/>
      </w:tblPr>
      <w:tblGrid>
        <w:gridCol w:w="1882"/>
        <w:gridCol w:w="2036"/>
        <w:gridCol w:w="5432"/>
      </w:tblGrid>
      <w:tr w:rsidR="00640201">
        <w:tc>
          <w:tcPr>
            <w:tcW w:w="1908" w:type="dxa"/>
            <w:shd w:val="clear" w:color="auto" w:fill="D9D9D9" w:themeFill="background1" w:themeFillShade="D9"/>
            <w:vAlign w:val="center"/>
          </w:tcPr>
          <w:p w:rsidR="001C4C91" w:rsidRDefault="00367F89">
            <w:pPr>
              <w:jc w:val="center"/>
              <w:rPr>
                <w:b/>
              </w:rPr>
            </w:pPr>
            <w:r>
              <w:rPr>
                <w:b/>
              </w:rPr>
              <w:t>Date of admission (approx.)</w:t>
            </w:r>
          </w:p>
        </w:tc>
        <w:tc>
          <w:tcPr>
            <w:tcW w:w="2070" w:type="dxa"/>
            <w:shd w:val="clear" w:color="auto" w:fill="D9D9D9" w:themeFill="background1" w:themeFillShade="D9"/>
            <w:vAlign w:val="center"/>
          </w:tcPr>
          <w:p w:rsidR="001C4C91" w:rsidRDefault="00367F89">
            <w:pPr>
              <w:jc w:val="center"/>
              <w:rPr>
                <w:b/>
              </w:rPr>
            </w:pPr>
            <w:r>
              <w:rPr>
                <w:b/>
              </w:rPr>
              <w:t>Date of discharge (approx.)</w:t>
            </w:r>
          </w:p>
        </w:tc>
        <w:tc>
          <w:tcPr>
            <w:tcW w:w="5598" w:type="dxa"/>
            <w:shd w:val="clear" w:color="auto" w:fill="D9D9D9" w:themeFill="background1" w:themeFillShade="D9"/>
            <w:vAlign w:val="center"/>
          </w:tcPr>
          <w:p w:rsidR="001C4C91" w:rsidRDefault="00367F89">
            <w:pPr>
              <w:jc w:val="center"/>
              <w:rPr>
                <w:b/>
              </w:rPr>
            </w:pPr>
            <w:r>
              <w:rPr>
                <w:b/>
              </w:rPr>
              <w:t>Hospital name(s) and address(es)</w:t>
            </w:r>
          </w:p>
        </w:tc>
      </w:tr>
      <w:tr w:rsidR="00640201">
        <w:tc>
          <w:tcPr>
            <w:tcW w:w="1908" w:type="dxa"/>
          </w:tcPr>
          <w:p w:rsidR="001C4C91" w:rsidRDefault="001C4C91"/>
          <w:p w:rsidR="001C4C91" w:rsidRDefault="001C4C91"/>
        </w:tc>
        <w:tc>
          <w:tcPr>
            <w:tcW w:w="2070" w:type="dxa"/>
          </w:tcPr>
          <w:p w:rsidR="001C4C91" w:rsidRDefault="001C4C91"/>
        </w:tc>
        <w:tc>
          <w:tcPr>
            <w:tcW w:w="5598" w:type="dxa"/>
          </w:tcPr>
          <w:p w:rsidR="001C4C91" w:rsidRDefault="001C4C91"/>
        </w:tc>
      </w:tr>
      <w:tr w:rsidR="00640201">
        <w:tc>
          <w:tcPr>
            <w:tcW w:w="1908" w:type="dxa"/>
          </w:tcPr>
          <w:p w:rsidR="001C4C91" w:rsidRDefault="001C4C91"/>
          <w:p w:rsidR="001C4C91" w:rsidRDefault="001C4C91"/>
        </w:tc>
        <w:tc>
          <w:tcPr>
            <w:tcW w:w="2070" w:type="dxa"/>
          </w:tcPr>
          <w:p w:rsidR="001C4C91" w:rsidRDefault="001C4C91"/>
        </w:tc>
        <w:tc>
          <w:tcPr>
            <w:tcW w:w="5598" w:type="dxa"/>
          </w:tcPr>
          <w:p w:rsidR="001C4C91" w:rsidRDefault="001C4C91"/>
        </w:tc>
      </w:tr>
      <w:tr w:rsidR="00640201">
        <w:tc>
          <w:tcPr>
            <w:tcW w:w="1908" w:type="dxa"/>
          </w:tcPr>
          <w:p w:rsidR="001C4C91" w:rsidRDefault="001C4C91"/>
        </w:tc>
        <w:tc>
          <w:tcPr>
            <w:tcW w:w="2070" w:type="dxa"/>
          </w:tcPr>
          <w:p w:rsidR="001C4C91" w:rsidRDefault="001C4C91"/>
        </w:tc>
        <w:tc>
          <w:tcPr>
            <w:tcW w:w="5598" w:type="dxa"/>
          </w:tcPr>
          <w:p w:rsidR="001C4C91" w:rsidRDefault="001C4C91"/>
          <w:p w:rsidR="001C4C91" w:rsidRDefault="001C4C91"/>
        </w:tc>
      </w:tr>
      <w:tr w:rsidR="00640201">
        <w:tc>
          <w:tcPr>
            <w:tcW w:w="1908" w:type="dxa"/>
          </w:tcPr>
          <w:p w:rsidR="001C4C91" w:rsidRDefault="001C4C91"/>
        </w:tc>
        <w:tc>
          <w:tcPr>
            <w:tcW w:w="2070" w:type="dxa"/>
          </w:tcPr>
          <w:p w:rsidR="001C4C91" w:rsidRDefault="001C4C91"/>
        </w:tc>
        <w:tc>
          <w:tcPr>
            <w:tcW w:w="5598" w:type="dxa"/>
          </w:tcPr>
          <w:p w:rsidR="001C4C91" w:rsidRDefault="001C4C91"/>
          <w:p w:rsidR="001C4C91" w:rsidRDefault="001C4C91"/>
        </w:tc>
      </w:tr>
    </w:tbl>
    <w:p w:rsidR="001C4C91" w:rsidRDefault="001C4C91"/>
    <w:p w:rsidR="001C4C91" w:rsidRDefault="00367F89">
      <w:pPr>
        <w:pStyle w:val="OutlineL2"/>
      </w:pPr>
      <w:r>
        <w:t xml:space="preserve">Have you had any communications, oral or written, with any doctor or other Health Care Provider (not affiliated with your attorney) about whether the injuries, illnesses or disabilities claimed in this Action are or are not related to your treatment with TRT?  </w:t>
      </w:r>
      <w:r>
        <w:br/>
        <w:t>Yes _____ No _____ Don’t know _____</w:t>
      </w:r>
    </w:p>
    <w:p w:rsidR="001C4C91" w:rsidRPr="004A3DCF" w:rsidRDefault="00367F89">
      <w:pPr>
        <w:pStyle w:val="OutlineL3"/>
        <w:rPr>
          <w:rFonts w:eastAsiaTheme="minorHAnsi" w:cstheme="minorBidi"/>
          <w:szCs w:val="22"/>
        </w:rPr>
      </w:pPr>
      <w:r>
        <w:t xml:space="preserve">If “Yes”, please identify the name, address and approximate date of communication with said health care provider: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1"/>
        <w:rPr>
          <w:b/>
        </w:rPr>
      </w:pPr>
      <w:r>
        <w:rPr>
          <w:b/>
        </w:rPr>
        <w:t>FACT WITNESSES</w:t>
      </w:r>
    </w:p>
    <w:p w:rsidR="001C4C91" w:rsidRDefault="00367F89">
      <w:pPr>
        <w:pStyle w:val="OutlineL2"/>
      </w:pPr>
      <w:r>
        <w:t>Please identify all persons who you believe possess information concerning your claimed injury(ies) and damages other than your Healthcare Providers and/or Oral Healthcare Providers, and please state their name address and his/her/their relationship to you:</w:t>
      </w:r>
    </w:p>
    <w:p w:rsidR="001C4C91" w:rsidRDefault="00367F89">
      <w:pPr>
        <w:pStyle w:val="FirmSingle"/>
        <w:ind w:left="720"/>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FirmSingle"/>
        <w:ind w:left="720"/>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FirmSingle"/>
        <w:ind w:left="720"/>
        <w:rPr>
          <w:u w:val="single"/>
        </w:rPr>
      </w:pPr>
      <w:r>
        <w:t>Relationship to you:</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FirmSingle"/>
        <w:ind w:left="720"/>
        <w:rPr>
          <w:u w:val="single"/>
        </w:rPr>
      </w:pPr>
      <w:r>
        <w:b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FirmSingle"/>
        <w:ind w:left="720"/>
        <w:rPr>
          <w:u w:val="single"/>
        </w:rPr>
      </w:pPr>
      <w:r>
        <w:lastRenderedPageBreak/>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FirmSingle"/>
        <w:ind w:left="720"/>
        <w:rPr>
          <w:u w:val="single"/>
        </w:rPr>
      </w:pPr>
      <w:r>
        <w:t>Relationship to you:</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FirmSingle"/>
        <w:ind w:left="720"/>
        <w:rPr>
          <w:u w:val="single"/>
        </w:rPr>
      </w:pPr>
      <w:r>
        <w:b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FirmSingle"/>
        <w:ind w:left="720"/>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rsidP="001C4C91">
      <w:pPr>
        <w:pStyle w:val="FirmSingle"/>
        <w:ind w:left="720"/>
        <w:rPr>
          <w:u w:val="single"/>
        </w:rPr>
      </w:pPr>
      <w:r>
        <w:t>Relationship to you:</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1"/>
        <w:rPr>
          <w:b/>
        </w:rPr>
      </w:pPr>
      <w:r>
        <w:rPr>
          <w:b/>
        </w:rPr>
        <w:t>DECEASED PERSONS TREATED WITH TRT</w:t>
      </w:r>
    </w:p>
    <w:p w:rsidR="001C4C91" w:rsidRDefault="00367F89">
      <w:pPr>
        <w:pStyle w:val="OutlineL2"/>
      </w:pPr>
      <w:r>
        <w:t>If you are filling this out on behalf of a deceased person, provide either a copy of the Death Certificate for that person or the following information:</w:t>
      </w:r>
    </w:p>
    <w:p w:rsidR="001C4C91" w:rsidRDefault="00367F89">
      <w:pPr>
        <w:pStyle w:val="OutlineL3"/>
      </w:pPr>
      <w:r>
        <w:t xml:space="preserve">Date of death: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3"/>
      </w:pPr>
      <w:r>
        <w:t xml:space="preserve">Place of death (city, state and country): </w:t>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3"/>
      </w:pPr>
      <w:r>
        <w:t xml:space="preserve">Facility or location where death occurred: </w:t>
      </w:r>
      <w:r>
        <w:rPr>
          <w:u w:val="single"/>
        </w:rPr>
        <w:tab/>
      </w:r>
      <w:r>
        <w:rPr>
          <w:u w:val="single"/>
        </w:rPr>
        <w:tab/>
      </w:r>
      <w:r>
        <w:rPr>
          <w:u w:val="single"/>
        </w:rPr>
        <w:tab/>
      </w:r>
      <w:r>
        <w:rPr>
          <w:u w:val="single"/>
        </w:rPr>
        <w:tab/>
      </w:r>
      <w:r>
        <w:rPr>
          <w:u w:val="single"/>
        </w:rPr>
        <w:tab/>
      </w:r>
      <w:r>
        <w:rPr>
          <w:u w:val="single"/>
        </w:rPr>
        <w:tab/>
      </w:r>
    </w:p>
    <w:p w:rsidR="001C4C91" w:rsidRDefault="00367F89">
      <w:pPr>
        <w:pStyle w:val="OutlineL3"/>
      </w:pPr>
      <w:r>
        <w:t xml:space="preserve">Name of physician who signed death certificate: </w:t>
      </w:r>
      <w:r>
        <w:rPr>
          <w:u w:val="single"/>
        </w:rPr>
        <w:tab/>
      </w:r>
      <w:r>
        <w:rPr>
          <w:u w:val="single"/>
        </w:rPr>
        <w:tab/>
      </w:r>
      <w:r>
        <w:rPr>
          <w:u w:val="single"/>
        </w:rPr>
        <w:tab/>
      </w:r>
      <w:r>
        <w:rPr>
          <w:u w:val="single"/>
        </w:rPr>
        <w:tab/>
      </w:r>
      <w:r>
        <w:rPr>
          <w:u w:val="single"/>
        </w:rPr>
        <w:tab/>
      </w:r>
    </w:p>
    <w:p w:rsidR="001C4C91" w:rsidRDefault="00367F89">
      <w:pPr>
        <w:pStyle w:val="OutlineL3"/>
      </w:pPr>
      <w:r>
        <w:t xml:space="preserve">Cause of death: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Pr="004A3DCF" w:rsidRDefault="00367F89" w:rsidP="001C4C91">
      <w:pPr>
        <w:pStyle w:val="OutlineL3"/>
      </w:pPr>
      <w:r>
        <w:t xml:space="preserve">State whether an autopsy was performed, and if so, who performed it (i.e., name of Medical Examiner) and when: </w:t>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1C4C91" w:rsidP="001C4C91">
      <w:pPr>
        <w:pStyle w:val="OutlineL3"/>
        <w:numPr>
          <w:ilvl w:val="0"/>
          <w:numId w:val="0"/>
        </w:numPr>
        <w:ind w:left="1440"/>
      </w:pPr>
    </w:p>
    <w:p w:rsidR="001C4C91" w:rsidRDefault="00367F89">
      <w:pPr>
        <w:pStyle w:val="OutlineL1"/>
        <w:rPr>
          <w:b/>
        </w:rPr>
      </w:pPr>
      <w:r>
        <w:rPr>
          <w:b/>
        </w:rPr>
        <w:t>AUTHORIZATIONS</w:t>
      </w:r>
    </w:p>
    <w:p w:rsidR="001C4C91" w:rsidRPr="009671B1" w:rsidRDefault="00367F89">
      <w:pPr>
        <w:pStyle w:val="OutlineL2"/>
      </w:pPr>
      <w:r w:rsidRPr="009671B1">
        <w:t>For each Health Care Provider and/or pharmacy identified anywhere on the Fact Sheet, provide a completed and signed (but undated) Health Care Authorization in the form attached as Exhibit B to Case Management Order No. 9 (“CMO 9”).</w:t>
      </w:r>
    </w:p>
    <w:p w:rsidR="001C4C91" w:rsidRPr="009671B1" w:rsidRDefault="00367F89" w:rsidP="001C4C91">
      <w:pPr>
        <w:pStyle w:val="OutlineL2"/>
      </w:pPr>
      <w:r w:rsidRPr="009671B1">
        <w:t xml:space="preserve">If you are eligible for Medicare benefits, provide completed and signed (but undated) authorizations and/or waivers permitting release of documents and information relating to your Medicare coverage and any benefits or payments you have received. </w:t>
      </w:r>
    </w:p>
    <w:p w:rsidR="001C4C91" w:rsidRPr="009671B1" w:rsidRDefault="00367F89" w:rsidP="001C4C91">
      <w:pPr>
        <w:pStyle w:val="OutlineL2"/>
      </w:pPr>
      <w:r w:rsidRPr="009671B1">
        <w:t>If you answered “yes” to question E in Section III, stating that you are you asserting a claim for any psychological or psychiatric injury (other than garden variety emotional distress) as a consequence of your use of TRT, provide a completed and signed (but undated) Authorization for Release of Mental Health records attached as Exhibit C to CMO 9 for each agency or company you submitted your application to in the last 10 years.</w:t>
      </w:r>
    </w:p>
    <w:p w:rsidR="001C4C91" w:rsidRPr="009671B1" w:rsidRDefault="00367F89" w:rsidP="001C4C91">
      <w:pPr>
        <w:pStyle w:val="OutlineL2"/>
      </w:pPr>
      <w:r w:rsidRPr="009671B1">
        <w:lastRenderedPageBreak/>
        <w:t xml:space="preserve">If you answered “yes” to question Q in Section II, and you are asserting a claim for lost earnings or future loss of earnings, then for each Employer identified on the Fact Sheet, provide a completed and signed Employment Authorization attached as Exhibit D to CMO 9 for each employer. </w:t>
      </w:r>
    </w:p>
    <w:p w:rsidR="001C4C91" w:rsidRPr="009671B1" w:rsidRDefault="00367F89" w:rsidP="001C4C91">
      <w:pPr>
        <w:pStyle w:val="OutlineL2"/>
      </w:pPr>
      <w:r w:rsidRPr="009671B1">
        <w:t>If you answered “yes” to question T in Section II, stating that you applied for workers’ compensation in the past ten (10) years, provide completed and signed (but undated) authorizations and/or waivers permitting release of documents and information from each agency or company you submitted your application to in the last 10 years.</w:t>
      </w:r>
    </w:p>
    <w:p w:rsidR="001C4C91" w:rsidRPr="009671B1" w:rsidRDefault="00367F89">
      <w:pPr>
        <w:pStyle w:val="OutlineL2"/>
      </w:pPr>
      <w:r w:rsidRPr="009671B1">
        <w:t>If you answered “yes” to question T in Section II, stating that you applied for disability  in the past ten (10) years, provide completed and signed (but undated) authorizations and/or waivers permitting release of documents and information from each agency or company you submitted your application to in the last 10 years.</w:t>
      </w:r>
    </w:p>
    <w:p w:rsidR="001C4C91" w:rsidRPr="009671B1" w:rsidRDefault="00367F89" w:rsidP="001C4C91">
      <w:pPr>
        <w:pStyle w:val="OutlineL2"/>
      </w:pPr>
      <w:r w:rsidRPr="009671B1">
        <w:t>For each insurer listed in response to question D in Section III, provide completed and signed (but undated) authorizations and/or waivers permitting release of documents and information from said insurer(s).</w:t>
      </w:r>
    </w:p>
    <w:p w:rsidR="001C4C91" w:rsidRDefault="00367F89">
      <w:pPr>
        <w:pStyle w:val="OutlineL1"/>
        <w:rPr>
          <w:b/>
        </w:rPr>
      </w:pPr>
      <w:r>
        <w:rPr>
          <w:b/>
        </w:rPr>
        <w:t>DOCUMENT REQUESTS</w:t>
      </w:r>
    </w:p>
    <w:p w:rsidR="001C4C91" w:rsidRDefault="00367F89">
      <w:pPr>
        <w:pStyle w:val="FirmSingle"/>
      </w:pPr>
      <w:r>
        <w:t>By responding Yes or No, identify if you have any of the following documents in your custody or possession, including in hard copy or in electronic form (You need NOT obtain records from in response to this obligation to produce documents, rather this only requests documents in your custody or possession)).  Nothing in any of the document requests herein shall be interpreted to seek the production of materials that are protected by the attorney-client privilege or the work product doctrine.</w:t>
      </w:r>
    </w:p>
    <w:p w:rsidR="001C4C91" w:rsidRDefault="00367F89">
      <w:pPr>
        <w:pStyle w:val="FirmSingle"/>
      </w:pPr>
      <w:r>
        <w:t>For any documents you have (and have thus indicated so, by checking “Yes), attach a copy of those documents to this Plaintiff Fact Sheet:</w:t>
      </w:r>
    </w:p>
    <w:p w:rsidR="001C4C91" w:rsidRDefault="00367F89">
      <w:pPr>
        <w:pStyle w:val="FirmSingle"/>
        <w:numPr>
          <w:ilvl w:val="0"/>
          <w:numId w:val="16"/>
        </w:numPr>
        <w:ind w:left="540" w:hanging="540"/>
      </w:pPr>
      <w:r>
        <w:t>All non-privileged documents you reviewed that assisted you in the preparation of your answers to this Plaintiff Fact Sheet.  Yes _____ No  _____</w:t>
      </w:r>
    </w:p>
    <w:p w:rsidR="001C4C91" w:rsidRDefault="00367F89">
      <w:pPr>
        <w:pStyle w:val="FirmSingle"/>
        <w:numPr>
          <w:ilvl w:val="0"/>
          <w:numId w:val="16"/>
        </w:numPr>
        <w:ind w:left="540" w:hanging="540"/>
      </w:pPr>
      <w:r>
        <w:t>A copy of all medical records and/or documents in currently in your possession related to your treatment with TRT.  Yes _____ No _____</w:t>
      </w:r>
    </w:p>
    <w:p w:rsidR="001C4C91" w:rsidRDefault="00367F89">
      <w:pPr>
        <w:pStyle w:val="FirmSingle"/>
        <w:numPr>
          <w:ilvl w:val="0"/>
          <w:numId w:val="16"/>
        </w:numPr>
        <w:ind w:left="540" w:hanging="540"/>
      </w:pPr>
      <w:r>
        <w:t>A copy of all medical records and/or documents from any hospital or Health Care Provider who treated you from a period of five(5) years prior to your first treatment with TRT to date who treated you for any disease, condition, or symptom referred to in any of your answers to the questions above and concerning any condition or injury you claim is related to being treated with TRT, including but not limited to all tests or imaging studies of any part of your body that relate in any manner to the diagnosis, treatment, care or management of your condition and the injuries alleged in the Action.  Yes _____ No _____</w:t>
      </w:r>
    </w:p>
    <w:p w:rsidR="001C4C91" w:rsidRDefault="00367F89">
      <w:pPr>
        <w:pStyle w:val="FirmSingle"/>
        <w:numPr>
          <w:ilvl w:val="0"/>
          <w:numId w:val="16"/>
        </w:numPr>
        <w:ind w:left="540" w:hanging="540"/>
      </w:pPr>
      <w:r>
        <w:t>If you have been the claimant or subject of any workers’ compensation, social security or other disability proceeding, all documents currently in your possession related to such proceeding. Yes _____ No _____</w:t>
      </w:r>
    </w:p>
    <w:p w:rsidR="001C4C91" w:rsidRDefault="00367F89">
      <w:pPr>
        <w:pStyle w:val="FirmSingle"/>
        <w:numPr>
          <w:ilvl w:val="0"/>
          <w:numId w:val="16"/>
        </w:numPr>
        <w:ind w:left="540" w:hanging="540"/>
      </w:pPr>
      <w:r>
        <w:lastRenderedPageBreak/>
        <w:t>All documents constituting, concerning or relating to product use instructions, product warnings, package inserts, pharmacy handouts or other materials distributed with or provided to you in connection with your treatment with TRT. Yes _____ No _____</w:t>
      </w:r>
    </w:p>
    <w:p w:rsidR="001C4C91" w:rsidRDefault="00367F89">
      <w:pPr>
        <w:pStyle w:val="FirmSingle"/>
        <w:numPr>
          <w:ilvl w:val="0"/>
          <w:numId w:val="16"/>
        </w:numPr>
        <w:ind w:left="540" w:hanging="540"/>
      </w:pPr>
      <w:r>
        <w:t>Copies of all advertisements or promotions or brochures for TRT you claim to have seen before or during your TRT treatment.  Yes _____ No _____</w:t>
      </w:r>
    </w:p>
    <w:p w:rsidR="001C4C91" w:rsidRDefault="00367F89">
      <w:pPr>
        <w:pStyle w:val="FirmSingle"/>
        <w:numPr>
          <w:ilvl w:val="0"/>
          <w:numId w:val="16"/>
        </w:numPr>
        <w:ind w:left="540" w:hanging="540"/>
      </w:pPr>
      <w:r>
        <w:t>Copies of all articles discussing TRT you claim to have seen before or during your TRT treatment.  Yes _____ No _____</w:t>
      </w:r>
    </w:p>
    <w:p w:rsidR="001C4C91" w:rsidRDefault="00367F89">
      <w:pPr>
        <w:pStyle w:val="FirmSingle"/>
        <w:numPr>
          <w:ilvl w:val="0"/>
          <w:numId w:val="16"/>
        </w:numPr>
        <w:ind w:left="540" w:hanging="540"/>
      </w:pPr>
      <w:r>
        <w:t>Copies of the entire packaging, including the box and label for TRT (plaintiffs or counsel must maintain the originals of the items requested in this subpart).  Yes _____ No _____</w:t>
      </w:r>
    </w:p>
    <w:p w:rsidR="001C4C91" w:rsidRDefault="00367F89">
      <w:pPr>
        <w:pStyle w:val="FirmSingle"/>
        <w:numPr>
          <w:ilvl w:val="0"/>
          <w:numId w:val="16"/>
        </w:numPr>
        <w:ind w:left="540" w:hanging="540"/>
      </w:pPr>
      <w:r>
        <w:t>All documents relating to your purchase of TRT, including but not limited to, receipts, prescriptions, pharmacy records, prescription records, containers, labels, or records of purchase.  Yes _____ No _____</w:t>
      </w:r>
    </w:p>
    <w:p w:rsidR="001C4C91" w:rsidRDefault="00367F89">
      <w:pPr>
        <w:pStyle w:val="FirmSingle"/>
        <w:numPr>
          <w:ilvl w:val="0"/>
          <w:numId w:val="16"/>
        </w:numPr>
        <w:ind w:left="540" w:hanging="540"/>
      </w:pPr>
      <w:r>
        <w:t>All documents known to you and in your custody or possession which mention TRT or any alleged health risks related to TRT in your possession at or before the time of the injury(ies) alleged in the Action, other than legal documents, documents provided by your attorney, or documents obtained or created for the purpose of seeking legal advice or assistance.  Yes _____ No _____</w:t>
      </w:r>
    </w:p>
    <w:p w:rsidR="001C4C91" w:rsidRDefault="00367F89">
      <w:pPr>
        <w:pStyle w:val="FirmSingle"/>
        <w:numPr>
          <w:ilvl w:val="0"/>
          <w:numId w:val="16"/>
        </w:numPr>
        <w:ind w:left="540" w:hanging="540"/>
      </w:pPr>
      <w:r>
        <w:t>All documents constituting any communications or correspondence between you and any representative of any company that makes a TRT product.   Yes ___ No ___</w:t>
      </w:r>
    </w:p>
    <w:p w:rsidR="001C4C91" w:rsidRDefault="00367F89">
      <w:pPr>
        <w:pStyle w:val="FirmSingle"/>
        <w:numPr>
          <w:ilvl w:val="0"/>
          <w:numId w:val="16"/>
        </w:numPr>
        <w:ind w:left="540" w:hanging="540"/>
      </w:pPr>
      <w:r>
        <w:t>All documents you (and not your attorney)obtained from any source relating to TRT or to the alleged effects of using TRT.  Yes _____ No _____</w:t>
      </w:r>
    </w:p>
    <w:p w:rsidR="001C4C91" w:rsidRDefault="00367F89">
      <w:pPr>
        <w:pStyle w:val="FirmSingle"/>
        <w:numPr>
          <w:ilvl w:val="0"/>
          <w:numId w:val="16"/>
        </w:numPr>
        <w:ind w:left="540" w:hanging="540"/>
      </w:pPr>
      <w:r>
        <w:t>All documents you (and not your attorney) obtained from any source relating to low testosterone or hypogonadism.  Yes _____ No _____</w:t>
      </w:r>
    </w:p>
    <w:p w:rsidR="001C4C91" w:rsidRDefault="00367F89">
      <w:pPr>
        <w:pStyle w:val="FirmSingle"/>
        <w:numPr>
          <w:ilvl w:val="0"/>
          <w:numId w:val="16"/>
        </w:numPr>
        <w:ind w:left="540" w:hanging="540"/>
      </w:pPr>
      <w:r>
        <w:t>If you are making a for claim loss of earnings or earnings capacity, your W-2s for each of the last five years.  Yes _____ No _____</w:t>
      </w:r>
    </w:p>
    <w:p w:rsidR="001C4C91" w:rsidRDefault="00367F89" w:rsidP="001C4C91">
      <w:pPr>
        <w:pStyle w:val="FirmSingle"/>
        <w:numPr>
          <w:ilvl w:val="0"/>
          <w:numId w:val="16"/>
        </w:numPr>
        <w:ind w:left="540" w:hanging="540"/>
      </w:pPr>
      <w:r>
        <w:t>If you are making a claim for loss of earnings or earnings capacity all employment records relating to being treated with TRT or to your alleged injuries, illnesses, or disabilities.     Yes _____ No _____</w:t>
      </w:r>
    </w:p>
    <w:p w:rsidR="001C4C91" w:rsidRDefault="00367F89">
      <w:pPr>
        <w:pStyle w:val="FirmSingle"/>
        <w:numPr>
          <w:ilvl w:val="0"/>
          <w:numId w:val="16"/>
        </w:numPr>
        <w:ind w:left="540" w:hanging="540"/>
      </w:pPr>
      <w:r>
        <w:t>If you claim loss from medical expenses, copies of all bills from any physician, hospital, pharmacy or other Health Care Provider.  Yes _____ No _____</w:t>
      </w:r>
    </w:p>
    <w:p w:rsidR="001C4C91" w:rsidRDefault="00367F89">
      <w:pPr>
        <w:pStyle w:val="FirmSingle"/>
        <w:numPr>
          <w:ilvl w:val="0"/>
          <w:numId w:val="16"/>
        </w:numPr>
        <w:ind w:left="540" w:hanging="540"/>
      </w:pPr>
      <w:r>
        <w:t>All insurance, Medicare/Medicaid/other public programs, and social security records relating to being treated with TRT or to your alleged injuries, illnesses, or disabilities.     Yes _____ No _____</w:t>
      </w:r>
    </w:p>
    <w:p w:rsidR="001C4C91" w:rsidRDefault="00367F89">
      <w:pPr>
        <w:pStyle w:val="FirmSingle"/>
        <w:numPr>
          <w:ilvl w:val="0"/>
          <w:numId w:val="16"/>
        </w:numPr>
        <w:ind w:left="540" w:hanging="540"/>
      </w:pPr>
      <w:r>
        <w:t>Copies of letters of testamentary or letters of administration relating to your status as plaintiff (if applicable).  Yes _____ No _____</w:t>
      </w:r>
    </w:p>
    <w:p w:rsidR="001C4C91" w:rsidRDefault="00367F89" w:rsidP="001C4C91">
      <w:pPr>
        <w:pStyle w:val="FirmSingle"/>
        <w:numPr>
          <w:ilvl w:val="0"/>
          <w:numId w:val="16"/>
        </w:numPr>
        <w:ind w:left="540" w:hanging="540"/>
      </w:pPr>
      <w:r>
        <w:lastRenderedPageBreak/>
        <w:t>Copy of decedent’s death certificate and autopsy report (if applicable). Yes __ No _____</w:t>
      </w:r>
    </w:p>
    <w:p w:rsidR="001C4C91" w:rsidRDefault="00367F89">
      <w:pPr>
        <w:pStyle w:val="OutlineL1"/>
        <w:rPr>
          <w:b/>
        </w:rPr>
      </w:pPr>
      <w:r>
        <w:rPr>
          <w:b/>
        </w:rPr>
        <w:t>DECLARATION</w:t>
      </w:r>
    </w:p>
    <w:p w:rsidR="001C4C91" w:rsidRDefault="00367F89">
      <w:pPr>
        <w:pStyle w:val="FirmSingle"/>
      </w:pPr>
      <w:r>
        <w:t xml:space="preserve">Pursuant to 28 U.S.C. § 1746, I declare under penalty of perjury that all of the information provided and in connection with this Plaintiff Fact Sheet is true and correct to the best of my knowledge information and belief at the present time.  </w:t>
      </w:r>
    </w:p>
    <w:p w:rsidR="001C4C91" w:rsidRDefault="00367F89">
      <w:pPr>
        <w:pStyle w:val="FirmSingle"/>
      </w:pPr>
      <w:r>
        <w:t>Further, I acknowledge that I have an obligation to supplement the above responses if I become aware of additional responsive information, or if I learn that they are in some material respects incomplete or incorrect:</w:t>
      </w:r>
    </w:p>
    <w:p w:rsidR="001C4C91" w:rsidRDefault="001C4C91">
      <w:pPr>
        <w:pStyle w:val="FirmSingle"/>
      </w:pPr>
    </w:p>
    <w:p w:rsidR="001C4C91" w:rsidRDefault="00367F89">
      <w:r>
        <w:t xml:space="preserve">Date: </w:t>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r>
        <w:tab/>
      </w:r>
      <w:r>
        <w:tab/>
      </w:r>
      <w:r>
        <w:tab/>
      </w:r>
      <w:r>
        <w:tab/>
      </w:r>
      <w:r>
        <w:tab/>
      </w:r>
      <w:r>
        <w:tab/>
        <w:t>Signature</w:t>
      </w:r>
    </w:p>
    <w:p w:rsidR="001C4C91" w:rsidRDefault="001C4C91"/>
    <w:p w:rsidR="001C4C91" w:rsidRDefault="001C4C91"/>
    <w:p w:rsidR="001C4C91" w:rsidRDefault="00367F89">
      <w:pPr>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1C4C91" w:rsidRDefault="00367F89">
      <w:r>
        <w:tab/>
      </w:r>
      <w:r>
        <w:tab/>
      </w:r>
      <w:r>
        <w:tab/>
      </w:r>
      <w:r>
        <w:tab/>
      </w:r>
      <w:r>
        <w:tab/>
      </w:r>
      <w:r>
        <w:tab/>
        <w:t>Print Name</w:t>
      </w:r>
    </w:p>
    <w:sectPr w:rsidR="001C4C91" w:rsidSect="001C4C91">
      <w:footerReference w:type="default" r:id="rId7"/>
      <w:headerReference w:type="first" r:id="rId8"/>
      <w:footerReference w:type="firs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C80" w:rsidRDefault="00217C80">
      <w:r>
        <w:separator/>
      </w:r>
    </w:p>
  </w:endnote>
  <w:endnote w:type="continuationSeparator" w:id="0">
    <w:p w:rsidR="00217C80" w:rsidRDefault="0021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C91" w:rsidRDefault="001C4C91">
    <w:pPr>
      <w:pStyle w:val="Footer"/>
      <w:pBdr>
        <w:bottom w:val="single" w:sz="4" w:space="1" w:color="auto"/>
      </w:pBdr>
      <w:rPr>
        <w:rStyle w:val="PageNumber"/>
      </w:rPr>
    </w:pPr>
    <w:r>
      <w:tab/>
    </w:r>
    <w:r>
      <w:rPr>
        <w:rStyle w:val="PageNumber"/>
      </w:rPr>
      <w:fldChar w:fldCharType="begin"/>
    </w:r>
    <w:r>
      <w:rPr>
        <w:rStyle w:val="PageNumber"/>
      </w:rPr>
      <w:instrText xml:space="preserve"> PAGE \* MERGEFORMAT \* MERGEFORMAT </w:instrText>
    </w:r>
    <w:r>
      <w:rPr>
        <w:rStyle w:val="PageNumber"/>
      </w:rPr>
      <w:fldChar w:fldCharType="separate"/>
    </w:r>
    <w:r w:rsidR="008E7AF0">
      <w:rPr>
        <w:rStyle w:val="PageNumber"/>
        <w:noProof/>
      </w:rPr>
      <w:t>1</w:t>
    </w:r>
    <w:r>
      <w:rPr>
        <w:rStyle w:val="PageNumber"/>
      </w:rPr>
      <w:fldChar w:fldCharType="end"/>
    </w:r>
  </w:p>
  <w:p w:rsidR="001C4C91" w:rsidRDefault="001C4C91">
    <w:pPr>
      <w:pStyle w:val="Footer"/>
      <w:jc w:val="center"/>
      <w:rPr>
        <w:sz w:val="20"/>
        <w:szCs w:val="20"/>
      </w:rPr>
    </w:pPr>
    <w:r>
      <w:rPr>
        <w:sz w:val="20"/>
        <w:szCs w:val="20"/>
      </w:rPr>
      <w:t>TRT PLAINTIFF FACT SHEET</w:t>
    </w:r>
  </w:p>
  <w:p w:rsidR="001C4C91" w:rsidRDefault="001C4C91">
    <w:pPr>
      <w:pStyle w:val="Footer"/>
      <w:jc w:val="center"/>
      <w:rPr>
        <w:sz w:val="20"/>
        <w:szCs w:val="20"/>
      </w:rPr>
    </w:pPr>
    <w:r>
      <w:rPr>
        <w:sz w:val="20"/>
        <w:szCs w:val="20"/>
      </w:rPr>
      <w:t>CONFIDENTIAL—SUBJECT TO PROTECTIVE ORDER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C91" w:rsidRDefault="001C4C91">
    <w:pPr>
      <w:pStyle w:val="Footer"/>
      <w:pBdr>
        <w:bottom w:val="single" w:sz="4" w:space="1" w:color="auto"/>
      </w:pBdr>
      <w:jc w:val="center"/>
      <w:rPr>
        <w:rStyle w:val="PageNumber"/>
      </w:rPr>
    </w:pPr>
    <w:r>
      <w:rPr>
        <w:rStyle w:val="PageNumber"/>
      </w:rPr>
      <w:fldChar w:fldCharType="begin"/>
    </w:r>
    <w:r>
      <w:rPr>
        <w:rStyle w:val="PageNumber"/>
      </w:rPr>
      <w:instrText xml:space="preserve"> PAGE \* MERGEFORMAT \* MERGEFORMAT </w:instrText>
    </w:r>
    <w:r>
      <w:rPr>
        <w:rStyle w:val="PageNumber"/>
      </w:rPr>
      <w:fldChar w:fldCharType="separate"/>
    </w:r>
    <w:r>
      <w:rPr>
        <w:rStyle w:val="PageNumber"/>
        <w:noProof/>
      </w:rPr>
      <w:t>1</w:t>
    </w:r>
    <w:r>
      <w:rPr>
        <w:rStyle w:val="PageNumber"/>
      </w:rPr>
      <w:fldChar w:fldCharType="end"/>
    </w:r>
  </w:p>
  <w:p w:rsidR="001C4C91" w:rsidRDefault="001C4C91">
    <w:pPr>
      <w:pStyle w:val="Footer"/>
      <w:jc w:val="center"/>
      <w:rPr>
        <w:sz w:val="20"/>
        <w:szCs w:val="20"/>
      </w:rPr>
    </w:pPr>
    <w:r>
      <w:rPr>
        <w:sz w:val="20"/>
        <w:szCs w:val="20"/>
      </w:rPr>
      <w:t>TRT PLAINTIFF FACT SHEET</w:t>
    </w:r>
  </w:p>
  <w:p w:rsidR="001C4C91" w:rsidRDefault="001C4C91">
    <w:pPr>
      <w:pStyle w:val="Footer"/>
      <w:jc w:val="center"/>
      <w:rPr>
        <w:sz w:val="20"/>
        <w:szCs w:val="20"/>
      </w:rPr>
    </w:pPr>
    <w:r>
      <w:rPr>
        <w:sz w:val="20"/>
        <w:szCs w:val="20"/>
      </w:rPr>
      <w:t>CONFIDENTIAL—SUBJECT TO PROTECTIVE 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C80" w:rsidRDefault="00217C80">
      <w:r>
        <w:separator/>
      </w:r>
    </w:p>
  </w:footnote>
  <w:footnote w:type="continuationSeparator" w:id="0">
    <w:p w:rsidR="00217C80" w:rsidRDefault="0021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C91" w:rsidRDefault="001C4C91">
    <w:pPr>
      <w:pStyle w:val="Header"/>
      <w:jc w:val="right"/>
      <w:rPr>
        <w:b/>
        <w:i/>
        <w:sz w:val="20"/>
        <w:szCs w:val="20"/>
      </w:rPr>
    </w:pPr>
    <w:r>
      <w:rPr>
        <w:b/>
        <w:i/>
        <w:sz w:val="20"/>
        <w:szCs w:val="20"/>
      </w:rPr>
      <w:t>CLEAN DRAFT</w:t>
    </w:r>
  </w:p>
  <w:p w:rsidR="001C4C91" w:rsidRDefault="001C4C91">
    <w:pPr>
      <w:pStyle w:val="Header"/>
      <w:jc w:val="right"/>
      <w:rPr>
        <w:b/>
        <w:i/>
        <w:sz w:val="20"/>
        <w:szCs w:val="20"/>
      </w:rPr>
    </w:pPr>
    <w:r>
      <w:rPr>
        <w:b/>
        <w:i/>
        <w:sz w:val="20"/>
        <w:szCs w:val="20"/>
      </w:rPr>
      <w:t>9-23-14 at 6:00 p.m. ET</w:t>
    </w:r>
  </w:p>
  <w:p w:rsidR="001C4C91" w:rsidRDefault="001C4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13D5A"/>
    <w:multiLevelType w:val="hybridMultilevel"/>
    <w:tmpl w:val="AB74F046"/>
    <w:lvl w:ilvl="0" w:tplc="F10CE888">
      <w:start w:val="1"/>
      <w:numFmt w:val="decimal"/>
      <w:lvlText w:val="%1."/>
      <w:lvlJc w:val="left"/>
      <w:pPr>
        <w:ind w:left="720" w:hanging="360"/>
      </w:pPr>
    </w:lvl>
    <w:lvl w:ilvl="1" w:tplc="588C67B0" w:tentative="1">
      <w:start w:val="1"/>
      <w:numFmt w:val="lowerLetter"/>
      <w:lvlText w:val="%2."/>
      <w:lvlJc w:val="left"/>
      <w:pPr>
        <w:ind w:left="1440" w:hanging="360"/>
      </w:pPr>
    </w:lvl>
    <w:lvl w:ilvl="2" w:tplc="42C04BA2" w:tentative="1">
      <w:start w:val="1"/>
      <w:numFmt w:val="lowerRoman"/>
      <w:lvlText w:val="%3."/>
      <w:lvlJc w:val="right"/>
      <w:pPr>
        <w:ind w:left="2160" w:hanging="180"/>
      </w:pPr>
    </w:lvl>
    <w:lvl w:ilvl="3" w:tplc="05B8AF06" w:tentative="1">
      <w:start w:val="1"/>
      <w:numFmt w:val="decimal"/>
      <w:lvlText w:val="%4."/>
      <w:lvlJc w:val="left"/>
      <w:pPr>
        <w:ind w:left="2880" w:hanging="360"/>
      </w:pPr>
    </w:lvl>
    <w:lvl w:ilvl="4" w:tplc="2F146EEC" w:tentative="1">
      <w:start w:val="1"/>
      <w:numFmt w:val="lowerLetter"/>
      <w:lvlText w:val="%5."/>
      <w:lvlJc w:val="left"/>
      <w:pPr>
        <w:ind w:left="3600" w:hanging="360"/>
      </w:pPr>
    </w:lvl>
    <w:lvl w:ilvl="5" w:tplc="E070E540" w:tentative="1">
      <w:start w:val="1"/>
      <w:numFmt w:val="lowerRoman"/>
      <w:lvlText w:val="%6."/>
      <w:lvlJc w:val="right"/>
      <w:pPr>
        <w:ind w:left="4320" w:hanging="180"/>
      </w:pPr>
    </w:lvl>
    <w:lvl w:ilvl="6" w:tplc="45B21C3C" w:tentative="1">
      <w:start w:val="1"/>
      <w:numFmt w:val="decimal"/>
      <w:lvlText w:val="%7."/>
      <w:lvlJc w:val="left"/>
      <w:pPr>
        <w:ind w:left="5040" w:hanging="360"/>
      </w:pPr>
    </w:lvl>
    <w:lvl w:ilvl="7" w:tplc="92CC23B0" w:tentative="1">
      <w:start w:val="1"/>
      <w:numFmt w:val="lowerLetter"/>
      <w:lvlText w:val="%8."/>
      <w:lvlJc w:val="left"/>
      <w:pPr>
        <w:ind w:left="5760" w:hanging="360"/>
      </w:pPr>
    </w:lvl>
    <w:lvl w:ilvl="8" w:tplc="8A10FDF6" w:tentative="1">
      <w:start w:val="1"/>
      <w:numFmt w:val="lowerRoman"/>
      <w:lvlText w:val="%9."/>
      <w:lvlJc w:val="right"/>
      <w:pPr>
        <w:ind w:left="6480" w:hanging="180"/>
      </w:pPr>
    </w:lvl>
  </w:abstractNum>
  <w:abstractNum w:abstractNumId="1" w15:restartNumberingAfterBreak="0">
    <w:nsid w:val="4B6B03D4"/>
    <w:multiLevelType w:val="multilevel"/>
    <w:tmpl w:val="8DBA9B9E"/>
    <w:name w:val="zzmpOutline||Outline|2|3|1|1|2|9||1|4|1||1|4|1||1|4|1||1|4|0||1|4|0||1|4|0||1|4|0||1|4|0||"/>
    <w:lvl w:ilvl="0">
      <w:start w:val="1"/>
      <w:numFmt w:val="upperRoman"/>
      <w:pStyle w:val="OutlineL1"/>
      <w:lvlText w:val="%1."/>
      <w:lvlJc w:val="left"/>
      <w:pPr>
        <w:tabs>
          <w:tab w:val="num" w:pos="720"/>
        </w:tabs>
        <w:ind w:left="0" w:firstLine="0"/>
      </w:pPr>
      <w:rPr>
        <w:rFonts w:ascii="Times New Roman" w:hAnsi="Times New Roman" w:cs="Times New Roman"/>
        <w:b/>
        <w:i w:val="0"/>
        <w:caps/>
        <w:smallCaps w:val="0"/>
        <w:sz w:val="24"/>
        <w:u w:val="none"/>
      </w:rPr>
    </w:lvl>
    <w:lvl w:ilvl="1">
      <w:start w:val="1"/>
      <w:numFmt w:val="upperLetter"/>
      <w:pStyle w:val="Outline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OutlineL3"/>
      <w:lvlText w:val="%3."/>
      <w:lvlJc w:val="left"/>
      <w:pPr>
        <w:tabs>
          <w:tab w:val="num" w:pos="1980"/>
        </w:tabs>
        <w:ind w:left="1980" w:hanging="720"/>
      </w:pPr>
      <w:rPr>
        <w:rFonts w:ascii="Times New Roman" w:hAnsi="Times New Roman" w:cs="Times New Roman"/>
        <w:b w:val="0"/>
        <w:i w:val="0"/>
        <w:caps w:val="0"/>
        <w:sz w:val="24"/>
        <w:u w:val="none"/>
      </w:rPr>
    </w:lvl>
    <w:lvl w:ilvl="3">
      <w:start w:val="1"/>
      <w:numFmt w:val="lowerLetter"/>
      <w:pStyle w:val="OutlineL4"/>
      <w:lvlText w:val="(%4)"/>
      <w:lvlJc w:val="left"/>
      <w:pPr>
        <w:tabs>
          <w:tab w:val="num" w:pos="2250"/>
        </w:tabs>
        <w:ind w:left="2250" w:hanging="720"/>
      </w:pPr>
      <w:rPr>
        <w:rFonts w:ascii="Times New Roman" w:hAnsi="Times New Roman" w:cs="Times New Roman"/>
        <w:b w:val="0"/>
        <w:i w:val="0"/>
        <w:caps w:val="0"/>
        <w:sz w:val="24"/>
        <w:u w:val="none"/>
      </w:rPr>
    </w:lvl>
    <w:lvl w:ilvl="4">
      <w:start w:val="1"/>
      <w:numFmt w:val="lowerRoman"/>
      <w:pStyle w:val="Outline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Outline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decimal"/>
      <w:pStyle w:val="OutlineL7"/>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Roman"/>
      <w:pStyle w:val="OutlineL8"/>
      <w:lvlText w:val="%8)"/>
      <w:lvlJc w:val="left"/>
      <w:pPr>
        <w:tabs>
          <w:tab w:val="num" w:pos="5760"/>
        </w:tabs>
        <w:ind w:left="0" w:firstLine="5040"/>
      </w:pPr>
      <w:rPr>
        <w:rFonts w:ascii="Times New Roman" w:hAnsi="Times New Roman" w:cs="Times New Roman"/>
        <w:b w:val="0"/>
        <w:i w:val="0"/>
        <w:caps w:val="0"/>
        <w:sz w:val="24"/>
        <w:u w:val="none"/>
      </w:rPr>
    </w:lvl>
    <w:lvl w:ilvl="8">
      <w:start w:val="1"/>
      <w:numFmt w:val="lowerLetter"/>
      <w:pStyle w:val="OutlineL9"/>
      <w:lvlText w:val="%9)"/>
      <w:lvlJc w:val="left"/>
      <w:pPr>
        <w:tabs>
          <w:tab w:val="num" w:pos="6480"/>
        </w:tabs>
        <w:ind w:left="0" w:firstLine="5760"/>
      </w:pPr>
      <w:rPr>
        <w:rFonts w:ascii="Times New Roman" w:hAnsi="Times New Roman" w:cs="Times New Roman"/>
        <w:b w:val="0"/>
        <w:i w:val="0"/>
        <w:caps w:val="0"/>
        <w:sz w:val="24"/>
        <w:u w:val="none"/>
      </w:rPr>
    </w:lvl>
  </w:abstractNum>
  <w:abstractNum w:abstractNumId="2" w15:restartNumberingAfterBreak="0">
    <w:nsid w:val="4BD91957"/>
    <w:multiLevelType w:val="hybridMultilevel"/>
    <w:tmpl w:val="A65C9F92"/>
    <w:lvl w:ilvl="0" w:tplc="E138E618">
      <w:start w:val="1"/>
      <w:numFmt w:val="decimal"/>
      <w:lvlText w:val="%1."/>
      <w:lvlJc w:val="left"/>
      <w:pPr>
        <w:ind w:left="720" w:hanging="360"/>
      </w:pPr>
    </w:lvl>
    <w:lvl w:ilvl="1" w:tplc="C142A2E0" w:tentative="1">
      <w:start w:val="1"/>
      <w:numFmt w:val="lowerLetter"/>
      <w:lvlText w:val="%2."/>
      <w:lvlJc w:val="left"/>
      <w:pPr>
        <w:ind w:left="1440" w:hanging="360"/>
      </w:pPr>
    </w:lvl>
    <w:lvl w:ilvl="2" w:tplc="04A0ABD2" w:tentative="1">
      <w:start w:val="1"/>
      <w:numFmt w:val="lowerRoman"/>
      <w:lvlText w:val="%3."/>
      <w:lvlJc w:val="right"/>
      <w:pPr>
        <w:ind w:left="2160" w:hanging="180"/>
      </w:pPr>
    </w:lvl>
    <w:lvl w:ilvl="3" w:tplc="3D6CE87C" w:tentative="1">
      <w:start w:val="1"/>
      <w:numFmt w:val="decimal"/>
      <w:lvlText w:val="%4."/>
      <w:lvlJc w:val="left"/>
      <w:pPr>
        <w:ind w:left="2880" w:hanging="360"/>
      </w:pPr>
    </w:lvl>
    <w:lvl w:ilvl="4" w:tplc="751AFE4E" w:tentative="1">
      <w:start w:val="1"/>
      <w:numFmt w:val="lowerLetter"/>
      <w:lvlText w:val="%5."/>
      <w:lvlJc w:val="left"/>
      <w:pPr>
        <w:ind w:left="3600" w:hanging="360"/>
      </w:pPr>
    </w:lvl>
    <w:lvl w:ilvl="5" w:tplc="837CB0CC" w:tentative="1">
      <w:start w:val="1"/>
      <w:numFmt w:val="lowerRoman"/>
      <w:lvlText w:val="%6."/>
      <w:lvlJc w:val="right"/>
      <w:pPr>
        <w:ind w:left="4320" w:hanging="180"/>
      </w:pPr>
    </w:lvl>
    <w:lvl w:ilvl="6" w:tplc="12A478CA" w:tentative="1">
      <w:start w:val="1"/>
      <w:numFmt w:val="decimal"/>
      <w:lvlText w:val="%7."/>
      <w:lvlJc w:val="left"/>
      <w:pPr>
        <w:ind w:left="5040" w:hanging="360"/>
      </w:pPr>
    </w:lvl>
    <w:lvl w:ilvl="7" w:tplc="3A66B840" w:tentative="1">
      <w:start w:val="1"/>
      <w:numFmt w:val="lowerLetter"/>
      <w:lvlText w:val="%8."/>
      <w:lvlJc w:val="left"/>
      <w:pPr>
        <w:ind w:left="5760" w:hanging="360"/>
      </w:pPr>
    </w:lvl>
    <w:lvl w:ilvl="8" w:tplc="12BAB486"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201"/>
    <w:rsid w:val="000761FF"/>
    <w:rsid w:val="001C4C91"/>
    <w:rsid w:val="00217C80"/>
    <w:rsid w:val="00367F89"/>
    <w:rsid w:val="00525655"/>
    <w:rsid w:val="005E75DF"/>
    <w:rsid w:val="00640201"/>
    <w:rsid w:val="007E20AB"/>
    <w:rsid w:val="007E6489"/>
    <w:rsid w:val="008E7AF0"/>
    <w:rsid w:val="00BA0FD9"/>
    <w:rsid w:val="00EE1765"/>
    <w:rsid w:val="00F8468A"/>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910"/>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E61E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E5910"/>
    <w:pPr>
      <w:spacing w:after="120"/>
    </w:pPr>
  </w:style>
  <w:style w:type="character" w:customStyle="1" w:styleId="BodyTextChar">
    <w:name w:val="Body Text Char"/>
    <w:basedOn w:val="DefaultParagraphFont"/>
    <w:link w:val="BodyText"/>
    <w:uiPriority w:val="99"/>
    <w:semiHidden/>
    <w:rsid w:val="00CE5910"/>
    <w:rPr>
      <w:rFonts w:ascii="Times New Roman" w:hAnsi="Times New Roman"/>
      <w:sz w:val="24"/>
    </w:rPr>
  </w:style>
  <w:style w:type="paragraph" w:customStyle="1" w:styleId="FirmDouble">
    <w:name w:val="Firm Double"/>
    <w:basedOn w:val="Normal"/>
    <w:rsid w:val="00CE5910"/>
    <w:pPr>
      <w:spacing w:line="480" w:lineRule="auto"/>
    </w:pPr>
    <w:rPr>
      <w:rFonts w:eastAsia="Times New Roman" w:cs="Times New Roman"/>
      <w:szCs w:val="24"/>
    </w:rPr>
  </w:style>
  <w:style w:type="paragraph" w:customStyle="1" w:styleId="FirmDouble05">
    <w:name w:val="Firm Double 05"/>
    <w:basedOn w:val="Normal"/>
    <w:rsid w:val="00CE5910"/>
    <w:pPr>
      <w:spacing w:line="480" w:lineRule="auto"/>
      <w:ind w:firstLine="720"/>
    </w:pPr>
    <w:rPr>
      <w:rFonts w:eastAsia="Times New Roman" w:cs="Times New Roman"/>
      <w:szCs w:val="24"/>
    </w:rPr>
  </w:style>
  <w:style w:type="paragraph" w:customStyle="1" w:styleId="FirmDouble1">
    <w:name w:val="Firm Double 1"/>
    <w:basedOn w:val="Normal"/>
    <w:rsid w:val="00CE5910"/>
    <w:pPr>
      <w:spacing w:line="480" w:lineRule="auto"/>
      <w:ind w:firstLine="1440"/>
    </w:pPr>
    <w:rPr>
      <w:rFonts w:eastAsia="Times New Roman" w:cs="Times New Roman"/>
      <w:szCs w:val="24"/>
    </w:rPr>
  </w:style>
  <w:style w:type="paragraph" w:customStyle="1" w:styleId="FirmDoubleFullJustify">
    <w:name w:val="Firm Double Full Justify"/>
    <w:basedOn w:val="Normal"/>
    <w:rsid w:val="00CE5910"/>
    <w:pPr>
      <w:spacing w:line="480" w:lineRule="auto"/>
      <w:jc w:val="both"/>
    </w:pPr>
    <w:rPr>
      <w:rFonts w:eastAsia="Times New Roman" w:cs="Times New Roman"/>
      <w:szCs w:val="24"/>
    </w:rPr>
  </w:style>
  <w:style w:type="paragraph" w:customStyle="1" w:styleId="FirmPlain">
    <w:name w:val="Firm Plain"/>
    <w:basedOn w:val="Normal"/>
    <w:rsid w:val="00CE5910"/>
    <w:rPr>
      <w:rFonts w:eastAsia="Times New Roman" w:cs="Times New Roman"/>
      <w:szCs w:val="24"/>
    </w:rPr>
  </w:style>
  <w:style w:type="paragraph" w:customStyle="1" w:styleId="FirmQuote">
    <w:name w:val="Firm Quote"/>
    <w:basedOn w:val="Normal"/>
    <w:rsid w:val="00CE5910"/>
    <w:pPr>
      <w:spacing w:before="240" w:after="240"/>
      <w:ind w:left="1440" w:right="1440"/>
    </w:pPr>
    <w:rPr>
      <w:rFonts w:eastAsia="Times New Roman" w:cs="Times New Roman"/>
      <w:szCs w:val="24"/>
    </w:rPr>
  </w:style>
  <w:style w:type="paragraph" w:customStyle="1" w:styleId="FirmSingle">
    <w:name w:val="Firm Single"/>
    <w:basedOn w:val="Normal"/>
    <w:rsid w:val="00CE5910"/>
    <w:pPr>
      <w:spacing w:after="240"/>
    </w:pPr>
    <w:rPr>
      <w:rFonts w:eastAsia="Times New Roman" w:cs="Times New Roman"/>
      <w:szCs w:val="24"/>
    </w:rPr>
  </w:style>
  <w:style w:type="paragraph" w:customStyle="1" w:styleId="FirmSingle05">
    <w:name w:val="Firm Single 05"/>
    <w:basedOn w:val="Normal"/>
    <w:rsid w:val="00CE5910"/>
    <w:pPr>
      <w:spacing w:after="240"/>
      <w:ind w:firstLine="720"/>
    </w:pPr>
    <w:rPr>
      <w:rFonts w:eastAsia="Times New Roman" w:cs="Times New Roman"/>
      <w:szCs w:val="24"/>
    </w:rPr>
  </w:style>
  <w:style w:type="paragraph" w:customStyle="1" w:styleId="FirmSingle05E">
    <w:name w:val="Firm Single 05 (E)"/>
    <w:basedOn w:val="Normal"/>
    <w:rsid w:val="00CE5910"/>
    <w:pPr>
      <w:spacing w:after="240"/>
      <w:ind w:left="720"/>
      <w:jc w:val="both"/>
    </w:pPr>
    <w:rPr>
      <w:rFonts w:eastAsia="Times New Roman" w:cs="Times New Roman"/>
      <w:szCs w:val="24"/>
    </w:rPr>
  </w:style>
  <w:style w:type="paragraph" w:customStyle="1" w:styleId="FirmSingle1">
    <w:name w:val="Firm Single 1"/>
    <w:basedOn w:val="Normal"/>
    <w:rsid w:val="00CE5910"/>
    <w:pPr>
      <w:spacing w:after="240"/>
      <w:ind w:firstLine="1440"/>
    </w:pPr>
    <w:rPr>
      <w:rFonts w:eastAsia="Times New Roman" w:cs="Times New Roman"/>
      <w:szCs w:val="24"/>
    </w:rPr>
  </w:style>
  <w:style w:type="paragraph" w:customStyle="1" w:styleId="FirmSingle1E">
    <w:name w:val="Firm Single 1 (E)"/>
    <w:basedOn w:val="Normal"/>
    <w:rsid w:val="00CE5910"/>
    <w:pPr>
      <w:spacing w:after="240"/>
      <w:ind w:left="1440"/>
      <w:jc w:val="both"/>
    </w:pPr>
    <w:rPr>
      <w:rFonts w:eastAsia="Times New Roman" w:cs="Times New Roman"/>
      <w:szCs w:val="24"/>
    </w:rPr>
  </w:style>
  <w:style w:type="paragraph" w:customStyle="1" w:styleId="FirmSingle15E">
    <w:name w:val="Firm Single 1.5 (E)"/>
    <w:basedOn w:val="Normal"/>
    <w:rsid w:val="00CE5910"/>
    <w:pPr>
      <w:spacing w:after="240"/>
      <w:ind w:left="2160"/>
      <w:jc w:val="both"/>
    </w:pPr>
    <w:rPr>
      <w:rFonts w:eastAsia="Times New Roman" w:cs="Times New Roman"/>
      <w:szCs w:val="24"/>
    </w:rPr>
  </w:style>
  <w:style w:type="paragraph" w:customStyle="1" w:styleId="FirmSingleFullJustify">
    <w:name w:val="Firm Single Full Justify"/>
    <w:basedOn w:val="Normal"/>
    <w:rsid w:val="00CE5910"/>
    <w:pPr>
      <w:spacing w:after="240"/>
      <w:jc w:val="both"/>
    </w:pPr>
    <w:rPr>
      <w:rFonts w:eastAsia="Times New Roman" w:cs="Times New Roman"/>
      <w:szCs w:val="24"/>
    </w:rPr>
  </w:style>
  <w:style w:type="paragraph" w:customStyle="1" w:styleId="FirmTable">
    <w:name w:val="Firm Table"/>
    <w:basedOn w:val="Normal"/>
    <w:rsid w:val="00CE5910"/>
    <w:rPr>
      <w:rFonts w:eastAsia="Times New Roman" w:cs="Times New Roman"/>
      <w:szCs w:val="24"/>
    </w:rPr>
  </w:style>
  <w:style w:type="paragraph" w:customStyle="1" w:styleId="FirmTitleCB">
    <w:name w:val="Firm Title CB"/>
    <w:basedOn w:val="Normal"/>
    <w:rsid w:val="00CE5910"/>
    <w:pPr>
      <w:keepNext/>
      <w:keepLines/>
      <w:spacing w:after="240"/>
      <w:jc w:val="center"/>
      <w:outlineLvl w:val="0"/>
    </w:pPr>
    <w:rPr>
      <w:rFonts w:eastAsia="Times New Roman" w:cs="Times New Roman"/>
      <w:b/>
      <w:szCs w:val="24"/>
    </w:rPr>
  </w:style>
  <w:style w:type="paragraph" w:customStyle="1" w:styleId="FirmTitleCBU">
    <w:name w:val="Firm Title CBU"/>
    <w:basedOn w:val="Normal"/>
    <w:rsid w:val="00CE5910"/>
    <w:pPr>
      <w:keepNext/>
      <w:keepLines/>
      <w:spacing w:after="240"/>
      <w:jc w:val="center"/>
      <w:outlineLvl w:val="0"/>
    </w:pPr>
    <w:rPr>
      <w:rFonts w:eastAsia="Times New Roman" w:cs="Times New Roman"/>
      <w:b/>
      <w:szCs w:val="24"/>
      <w:u w:val="single"/>
    </w:rPr>
  </w:style>
  <w:style w:type="paragraph" w:customStyle="1" w:styleId="FirmTitleCU">
    <w:name w:val="Firm Title CU"/>
    <w:basedOn w:val="Normal"/>
    <w:rsid w:val="00CE5910"/>
    <w:pPr>
      <w:keepNext/>
      <w:keepLines/>
      <w:spacing w:after="240"/>
      <w:jc w:val="center"/>
      <w:outlineLvl w:val="0"/>
    </w:pPr>
    <w:rPr>
      <w:rFonts w:eastAsia="Times New Roman" w:cs="Times New Roman"/>
      <w:szCs w:val="24"/>
      <w:u w:val="single"/>
    </w:rPr>
  </w:style>
  <w:style w:type="paragraph" w:customStyle="1" w:styleId="FirmTitleLB">
    <w:name w:val="Firm Title LB"/>
    <w:basedOn w:val="Normal"/>
    <w:link w:val="FirmTitleLBChar"/>
    <w:rsid w:val="00CE5910"/>
    <w:pPr>
      <w:keepNext/>
      <w:keepLines/>
      <w:spacing w:after="240"/>
      <w:outlineLvl w:val="0"/>
    </w:pPr>
    <w:rPr>
      <w:rFonts w:eastAsia="Times New Roman" w:cs="Times New Roman"/>
      <w:b/>
      <w:szCs w:val="24"/>
    </w:rPr>
  </w:style>
  <w:style w:type="paragraph" w:customStyle="1" w:styleId="FirmTitleLB05E">
    <w:name w:val="Firm Title LB 05 (E)"/>
    <w:basedOn w:val="Normal"/>
    <w:rsid w:val="00CE5910"/>
    <w:pPr>
      <w:keepNext/>
      <w:keepLines/>
      <w:spacing w:after="240"/>
      <w:ind w:left="720"/>
      <w:outlineLvl w:val="0"/>
    </w:pPr>
    <w:rPr>
      <w:rFonts w:eastAsia="Times New Roman" w:cs="Times New Roman"/>
      <w:b/>
      <w:szCs w:val="24"/>
    </w:rPr>
  </w:style>
  <w:style w:type="paragraph" w:customStyle="1" w:styleId="FirmTitleLB1E">
    <w:name w:val="Firm Title LB 1 (E)"/>
    <w:basedOn w:val="BodyText"/>
    <w:rsid w:val="00CE5910"/>
    <w:pPr>
      <w:keepNext/>
      <w:keepLines/>
      <w:spacing w:after="240"/>
      <w:ind w:left="1440"/>
      <w:outlineLvl w:val="0"/>
    </w:pPr>
    <w:rPr>
      <w:rFonts w:eastAsia="Times New Roman" w:cs="Times New Roman"/>
      <w:b/>
      <w:szCs w:val="24"/>
    </w:rPr>
  </w:style>
  <w:style w:type="paragraph" w:customStyle="1" w:styleId="FirmTitleLB15E">
    <w:name w:val="Firm Title LB 1.5 (E)"/>
    <w:basedOn w:val="BodyText"/>
    <w:rsid w:val="00CE5910"/>
    <w:pPr>
      <w:keepNext/>
      <w:keepLines/>
      <w:spacing w:after="240"/>
      <w:ind w:left="2160"/>
      <w:outlineLvl w:val="0"/>
    </w:pPr>
    <w:rPr>
      <w:rFonts w:eastAsia="Times New Roman" w:cs="Times New Roman"/>
      <w:b/>
      <w:szCs w:val="24"/>
    </w:rPr>
  </w:style>
  <w:style w:type="paragraph" w:customStyle="1" w:styleId="FirmTitleLBU">
    <w:name w:val="Firm Title LBU"/>
    <w:basedOn w:val="Normal"/>
    <w:rsid w:val="00CE5910"/>
    <w:pPr>
      <w:keepNext/>
      <w:keepLines/>
      <w:spacing w:after="240"/>
      <w:outlineLvl w:val="0"/>
    </w:pPr>
    <w:rPr>
      <w:rFonts w:eastAsia="Times New Roman" w:cs="Times New Roman"/>
      <w:b/>
      <w:szCs w:val="24"/>
      <w:u w:val="single"/>
    </w:rPr>
  </w:style>
  <w:style w:type="paragraph" w:customStyle="1" w:styleId="FirmTitleLBU05E">
    <w:name w:val="Firm Title LBU 05 (E)"/>
    <w:basedOn w:val="Normal"/>
    <w:rsid w:val="00CE5910"/>
    <w:pPr>
      <w:keepNext/>
      <w:keepLines/>
      <w:spacing w:after="240"/>
      <w:ind w:left="720"/>
      <w:outlineLvl w:val="0"/>
    </w:pPr>
    <w:rPr>
      <w:rFonts w:eastAsia="Times New Roman" w:cs="Times New Roman"/>
      <w:b/>
      <w:szCs w:val="24"/>
      <w:u w:val="single"/>
    </w:rPr>
  </w:style>
  <w:style w:type="paragraph" w:customStyle="1" w:styleId="FirmTitleLBU1E">
    <w:name w:val="Firm Title LBU 1 (E)"/>
    <w:basedOn w:val="BodyText"/>
    <w:rsid w:val="00CE5910"/>
    <w:pPr>
      <w:keepNext/>
      <w:keepLines/>
      <w:spacing w:after="240"/>
      <w:ind w:left="1440"/>
      <w:outlineLvl w:val="0"/>
    </w:pPr>
    <w:rPr>
      <w:rFonts w:eastAsia="Times New Roman" w:cs="Times New Roman"/>
      <w:b/>
      <w:szCs w:val="24"/>
      <w:u w:val="single"/>
    </w:rPr>
  </w:style>
  <w:style w:type="paragraph" w:customStyle="1" w:styleId="FirmTitleLBU15E">
    <w:name w:val="Firm Title LBU 1.5 (E)"/>
    <w:basedOn w:val="BodyText"/>
    <w:rsid w:val="00CE5910"/>
    <w:pPr>
      <w:keepNext/>
      <w:keepLines/>
      <w:spacing w:after="240"/>
      <w:ind w:left="2160"/>
      <w:outlineLvl w:val="0"/>
    </w:pPr>
    <w:rPr>
      <w:rFonts w:eastAsia="Times New Roman" w:cs="Times New Roman"/>
      <w:b/>
      <w:szCs w:val="24"/>
      <w:u w:val="single"/>
    </w:rPr>
  </w:style>
  <w:style w:type="paragraph" w:customStyle="1" w:styleId="FirmTitleLU">
    <w:name w:val="Firm Title LU"/>
    <w:basedOn w:val="Normal"/>
    <w:rsid w:val="00CE5910"/>
    <w:pPr>
      <w:keepNext/>
      <w:keepLines/>
      <w:spacing w:after="240"/>
      <w:outlineLvl w:val="0"/>
    </w:pPr>
    <w:rPr>
      <w:rFonts w:eastAsia="Times New Roman" w:cs="Times New Roman"/>
      <w:szCs w:val="24"/>
      <w:u w:val="single"/>
    </w:rPr>
  </w:style>
  <w:style w:type="paragraph" w:customStyle="1" w:styleId="FirmTitleLU05E">
    <w:name w:val="Firm Title LU 05 (E)"/>
    <w:basedOn w:val="Normal"/>
    <w:rsid w:val="00CE5910"/>
    <w:pPr>
      <w:keepNext/>
      <w:keepLines/>
      <w:spacing w:after="240"/>
      <w:ind w:left="720"/>
      <w:outlineLvl w:val="0"/>
    </w:pPr>
    <w:rPr>
      <w:rFonts w:eastAsia="Times New Roman" w:cs="Times New Roman"/>
      <w:szCs w:val="24"/>
      <w:u w:val="single"/>
    </w:rPr>
  </w:style>
  <w:style w:type="paragraph" w:customStyle="1" w:styleId="FirmTitleLU1E">
    <w:name w:val="Firm Title LU 1 (E)"/>
    <w:basedOn w:val="BodyText"/>
    <w:rsid w:val="00CE5910"/>
    <w:pPr>
      <w:keepNext/>
      <w:keepLines/>
      <w:spacing w:after="240"/>
      <w:ind w:left="1440"/>
      <w:outlineLvl w:val="0"/>
    </w:pPr>
    <w:rPr>
      <w:rFonts w:eastAsia="Times New Roman" w:cs="Times New Roman"/>
      <w:szCs w:val="24"/>
      <w:u w:val="single"/>
    </w:rPr>
  </w:style>
  <w:style w:type="paragraph" w:customStyle="1" w:styleId="FirmTitleLU15E">
    <w:name w:val="Firm Title LU 1.5 (E)"/>
    <w:basedOn w:val="BodyText"/>
    <w:rsid w:val="00CE5910"/>
    <w:pPr>
      <w:keepNext/>
      <w:keepLines/>
      <w:spacing w:after="240"/>
      <w:ind w:left="2160"/>
      <w:outlineLvl w:val="0"/>
    </w:pPr>
    <w:rPr>
      <w:rFonts w:eastAsia="Times New Roman" w:cs="Times New Roman"/>
      <w:szCs w:val="24"/>
      <w:u w:val="single"/>
    </w:rPr>
  </w:style>
  <w:style w:type="paragraph" w:styleId="Footer">
    <w:name w:val="footer"/>
    <w:basedOn w:val="Normal"/>
    <w:link w:val="FooterChar"/>
    <w:uiPriority w:val="99"/>
    <w:unhideWhenUsed/>
    <w:rsid w:val="00CE5910"/>
    <w:pPr>
      <w:tabs>
        <w:tab w:val="center" w:pos="4680"/>
        <w:tab w:val="right" w:pos="9360"/>
      </w:tabs>
    </w:pPr>
  </w:style>
  <w:style w:type="character" w:customStyle="1" w:styleId="FooterChar">
    <w:name w:val="Footer Char"/>
    <w:basedOn w:val="DefaultParagraphFont"/>
    <w:link w:val="Footer"/>
    <w:uiPriority w:val="99"/>
    <w:rsid w:val="00CE5910"/>
    <w:rPr>
      <w:rFonts w:ascii="Times New Roman" w:hAnsi="Times New Roman"/>
      <w:sz w:val="24"/>
    </w:rPr>
  </w:style>
  <w:style w:type="paragraph" w:styleId="Header">
    <w:name w:val="header"/>
    <w:basedOn w:val="Normal"/>
    <w:link w:val="HeaderChar"/>
    <w:uiPriority w:val="99"/>
    <w:unhideWhenUsed/>
    <w:rsid w:val="00CE5910"/>
    <w:pPr>
      <w:tabs>
        <w:tab w:val="center" w:pos="4680"/>
        <w:tab w:val="right" w:pos="9360"/>
      </w:tabs>
    </w:pPr>
  </w:style>
  <w:style w:type="character" w:customStyle="1" w:styleId="HeaderChar">
    <w:name w:val="Header Char"/>
    <w:basedOn w:val="DefaultParagraphFont"/>
    <w:link w:val="Header"/>
    <w:uiPriority w:val="99"/>
    <w:rsid w:val="00CE5910"/>
    <w:rPr>
      <w:rFonts w:ascii="Times New Roman" w:hAnsi="Times New Roman"/>
      <w:sz w:val="24"/>
    </w:rPr>
  </w:style>
  <w:style w:type="table" w:styleId="TableGrid">
    <w:name w:val="Table Grid"/>
    <w:basedOn w:val="TableNormal"/>
    <w:uiPriority w:val="59"/>
    <w:rsid w:val="00CE5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Cont1">
    <w:name w:val="Outline Cont 1"/>
    <w:basedOn w:val="Normal"/>
    <w:link w:val="OutlineCont1Char"/>
    <w:rsid w:val="00CE5910"/>
    <w:pPr>
      <w:keepNext/>
      <w:spacing w:after="240"/>
    </w:pPr>
    <w:rPr>
      <w:rFonts w:eastAsia="Times New Roman" w:cs="Times New Roman"/>
      <w:szCs w:val="20"/>
    </w:rPr>
  </w:style>
  <w:style w:type="character" w:customStyle="1" w:styleId="FirmTitleLBChar">
    <w:name w:val="Firm Title LB Char"/>
    <w:basedOn w:val="DefaultParagraphFont"/>
    <w:link w:val="FirmTitleLB"/>
    <w:rsid w:val="00CE5910"/>
    <w:rPr>
      <w:rFonts w:ascii="Times New Roman" w:eastAsia="Times New Roman" w:hAnsi="Times New Roman" w:cs="Times New Roman"/>
      <w:b/>
      <w:sz w:val="24"/>
      <w:szCs w:val="24"/>
    </w:rPr>
  </w:style>
  <w:style w:type="character" w:customStyle="1" w:styleId="OutlineCont1Char">
    <w:name w:val="Outline Cont 1 Char"/>
    <w:basedOn w:val="FirmTitleLBChar"/>
    <w:link w:val="OutlineCont1"/>
    <w:rsid w:val="00CE5910"/>
    <w:rPr>
      <w:rFonts w:ascii="Times New Roman" w:eastAsia="Times New Roman" w:hAnsi="Times New Roman" w:cs="Times New Roman"/>
      <w:b/>
      <w:sz w:val="24"/>
      <w:szCs w:val="20"/>
    </w:rPr>
  </w:style>
  <w:style w:type="paragraph" w:customStyle="1" w:styleId="OutlineCont2">
    <w:name w:val="Outline Cont 2"/>
    <w:basedOn w:val="OutlineCont1"/>
    <w:link w:val="OutlineCont2Char"/>
    <w:rsid w:val="00CE5910"/>
    <w:pPr>
      <w:keepNext w:val="0"/>
    </w:pPr>
  </w:style>
  <w:style w:type="character" w:customStyle="1" w:styleId="OutlineCont2Char">
    <w:name w:val="Outline Cont 2 Char"/>
    <w:basedOn w:val="FirmTitleLBChar"/>
    <w:link w:val="OutlineCont2"/>
    <w:rsid w:val="00CE5910"/>
    <w:rPr>
      <w:rFonts w:ascii="Times New Roman" w:eastAsia="Times New Roman" w:hAnsi="Times New Roman" w:cs="Times New Roman"/>
      <w:b/>
      <w:sz w:val="24"/>
      <w:szCs w:val="20"/>
    </w:rPr>
  </w:style>
  <w:style w:type="paragraph" w:customStyle="1" w:styleId="OutlineCont3">
    <w:name w:val="Outline Cont 3"/>
    <w:basedOn w:val="OutlineCont2"/>
    <w:link w:val="OutlineCont3Char"/>
    <w:rsid w:val="00CE5910"/>
  </w:style>
  <w:style w:type="character" w:customStyle="1" w:styleId="OutlineCont3Char">
    <w:name w:val="Outline Cont 3 Char"/>
    <w:basedOn w:val="FirmTitleLBChar"/>
    <w:link w:val="OutlineCont3"/>
    <w:rsid w:val="00CE5910"/>
    <w:rPr>
      <w:rFonts w:ascii="Times New Roman" w:eastAsia="Times New Roman" w:hAnsi="Times New Roman" w:cs="Times New Roman"/>
      <w:b/>
      <w:sz w:val="24"/>
      <w:szCs w:val="20"/>
    </w:rPr>
  </w:style>
  <w:style w:type="paragraph" w:customStyle="1" w:styleId="OutlineCont4">
    <w:name w:val="Outline Cont 4"/>
    <w:basedOn w:val="OutlineCont3"/>
    <w:link w:val="OutlineCont4Char"/>
    <w:rsid w:val="00CE5910"/>
  </w:style>
  <w:style w:type="character" w:customStyle="1" w:styleId="OutlineCont4Char">
    <w:name w:val="Outline Cont 4 Char"/>
    <w:basedOn w:val="FirmTitleLBChar"/>
    <w:link w:val="OutlineCont4"/>
    <w:rsid w:val="00CE5910"/>
    <w:rPr>
      <w:rFonts w:ascii="Times New Roman" w:eastAsia="Times New Roman" w:hAnsi="Times New Roman" w:cs="Times New Roman"/>
      <w:b/>
      <w:sz w:val="24"/>
      <w:szCs w:val="20"/>
    </w:rPr>
  </w:style>
  <w:style w:type="paragraph" w:customStyle="1" w:styleId="OutlineCont5">
    <w:name w:val="Outline Cont 5"/>
    <w:basedOn w:val="OutlineCont4"/>
    <w:link w:val="OutlineCont5Char"/>
    <w:rsid w:val="00CE5910"/>
  </w:style>
  <w:style w:type="character" w:customStyle="1" w:styleId="OutlineCont5Char">
    <w:name w:val="Outline Cont 5 Char"/>
    <w:basedOn w:val="FirmTitleLBChar"/>
    <w:link w:val="OutlineCont5"/>
    <w:rsid w:val="00CE5910"/>
    <w:rPr>
      <w:rFonts w:ascii="Times New Roman" w:eastAsia="Times New Roman" w:hAnsi="Times New Roman" w:cs="Times New Roman"/>
      <w:b/>
      <w:sz w:val="24"/>
      <w:szCs w:val="20"/>
    </w:rPr>
  </w:style>
  <w:style w:type="paragraph" w:customStyle="1" w:styleId="OutlineCont6">
    <w:name w:val="Outline Cont 6"/>
    <w:basedOn w:val="OutlineCont5"/>
    <w:link w:val="OutlineCont6Char"/>
    <w:rsid w:val="00CE5910"/>
  </w:style>
  <w:style w:type="character" w:customStyle="1" w:styleId="OutlineCont6Char">
    <w:name w:val="Outline Cont 6 Char"/>
    <w:basedOn w:val="FirmTitleLBChar"/>
    <w:link w:val="OutlineCont6"/>
    <w:rsid w:val="00CE5910"/>
    <w:rPr>
      <w:rFonts w:ascii="Times New Roman" w:eastAsia="Times New Roman" w:hAnsi="Times New Roman" w:cs="Times New Roman"/>
      <w:b/>
      <w:sz w:val="24"/>
      <w:szCs w:val="20"/>
    </w:rPr>
  </w:style>
  <w:style w:type="paragraph" w:customStyle="1" w:styleId="OutlineCont7">
    <w:name w:val="Outline Cont 7"/>
    <w:basedOn w:val="OutlineCont6"/>
    <w:link w:val="OutlineCont7Char"/>
    <w:rsid w:val="00CE5910"/>
  </w:style>
  <w:style w:type="character" w:customStyle="1" w:styleId="OutlineCont7Char">
    <w:name w:val="Outline Cont 7 Char"/>
    <w:basedOn w:val="FirmTitleLBChar"/>
    <w:link w:val="OutlineCont7"/>
    <w:rsid w:val="00CE5910"/>
    <w:rPr>
      <w:rFonts w:ascii="Times New Roman" w:eastAsia="Times New Roman" w:hAnsi="Times New Roman" w:cs="Times New Roman"/>
      <w:b/>
      <w:sz w:val="24"/>
      <w:szCs w:val="20"/>
    </w:rPr>
  </w:style>
  <w:style w:type="paragraph" w:customStyle="1" w:styleId="OutlineCont8">
    <w:name w:val="Outline Cont 8"/>
    <w:basedOn w:val="OutlineCont7"/>
    <w:link w:val="OutlineCont8Char"/>
    <w:rsid w:val="00CE5910"/>
  </w:style>
  <w:style w:type="character" w:customStyle="1" w:styleId="OutlineCont8Char">
    <w:name w:val="Outline Cont 8 Char"/>
    <w:basedOn w:val="FirmTitleLBChar"/>
    <w:link w:val="OutlineCont8"/>
    <w:rsid w:val="00CE5910"/>
    <w:rPr>
      <w:rFonts w:ascii="Times New Roman" w:eastAsia="Times New Roman" w:hAnsi="Times New Roman" w:cs="Times New Roman"/>
      <w:b/>
      <w:sz w:val="24"/>
      <w:szCs w:val="20"/>
    </w:rPr>
  </w:style>
  <w:style w:type="paragraph" w:customStyle="1" w:styleId="OutlineCont9">
    <w:name w:val="Outline Cont 9"/>
    <w:basedOn w:val="OutlineCont8"/>
    <w:link w:val="OutlineCont9Char"/>
    <w:rsid w:val="00CE5910"/>
  </w:style>
  <w:style w:type="character" w:customStyle="1" w:styleId="OutlineCont9Char">
    <w:name w:val="Outline Cont 9 Char"/>
    <w:basedOn w:val="FirmTitleLBChar"/>
    <w:link w:val="OutlineCont9"/>
    <w:rsid w:val="00CE5910"/>
    <w:rPr>
      <w:rFonts w:ascii="Times New Roman" w:eastAsia="Times New Roman" w:hAnsi="Times New Roman" w:cs="Times New Roman"/>
      <w:b/>
      <w:sz w:val="24"/>
      <w:szCs w:val="20"/>
    </w:rPr>
  </w:style>
  <w:style w:type="paragraph" w:customStyle="1" w:styleId="OutlineL1">
    <w:name w:val="Outline_L1"/>
    <w:basedOn w:val="Normal"/>
    <w:link w:val="OutlineL1Char"/>
    <w:rsid w:val="00CE5910"/>
    <w:pPr>
      <w:numPr>
        <w:numId w:val="1"/>
      </w:numPr>
      <w:spacing w:after="240"/>
      <w:jc w:val="center"/>
      <w:outlineLvl w:val="0"/>
    </w:pPr>
    <w:rPr>
      <w:rFonts w:eastAsia="Times New Roman" w:cs="Times New Roman"/>
      <w:szCs w:val="20"/>
    </w:rPr>
  </w:style>
  <w:style w:type="character" w:customStyle="1" w:styleId="OutlineL1Char">
    <w:name w:val="Outline_L1 Char"/>
    <w:basedOn w:val="FirmTitleLBChar"/>
    <w:link w:val="OutlineL1"/>
    <w:rsid w:val="00CE5910"/>
    <w:rPr>
      <w:rFonts w:ascii="Times New Roman" w:eastAsia="Times New Roman" w:hAnsi="Times New Roman" w:cs="Times New Roman"/>
      <w:b/>
      <w:sz w:val="24"/>
      <w:szCs w:val="20"/>
    </w:rPr>
  </w:style>
  <w:style w:type="paragraph" w:customStyle="1" w:styleId="OutlineL2">
    <w:name w:val="Outline_L2"/>
    <w:basedOn w:val="OutlineL1"/>
    <w:link w:val="OutlineL2Char"/>
    <w:rsid w:val="00CE5910"/>
    <w:pPr>
      <w:numPr>
        <w:ilvl w:val="1"/>
      </w:numPr>
      <w:jc w:val="left"/>
      <w:outlineLvl w:val="1"/>
    </w:pPr>
  </w:style>
  <w:style w:type="character" w:customStyle="1" w:styleId="OutlineL2Char">
    <w:name w:val="Outline_L2 Char"/>
    <w:basedOn w:val="FirmTitleLBChar"/>
    <w:link w:val="OutlineL2"/>
    <w:rsid w:val="00CE5910"/>
    <w:rPr>
      <w:rFonts w:ascii="Times New Roman" w:eastAsia="Times New Roman" w:hAnsi="Times New Roman" w:cs="Times New Roman"/>
      <w:b/>
      <w:sz w:val="24"/>
      <w:szCs w:val="20"/>
    </w:rPr>
  </w:style>
  <w:style w:type="paragraph" w:customStyle="1" w:styleId="OutlineL3">
    <w:name w:val="Outline_L3"/>
    <w:basedOn w:val="OutlineL2"/>
    <w:link w:val="OutlineL3Char"/>
    <w:rsid w:val="00CE5910"/>
    <w:pPr>
      <w:numPr>
        <w:ilvl w:val="2"/>
      </w:numPr>
      <w:tabs>
        <w:tab w:val="clear" w:pos="1980"/>
        <w:tab w:val="num" w:pos="1440"/>
      </w:tabs>
      <w:ind w:left="1440"/>
      <w:outlineLvl w:val="2"/>
    </w:pPr>
  </w:style>
  <w:style w:type="character" w:customStyle="1" w:styleId="OutlineL3Char">
    <w:name w:val="Outline_L3 Char"/>
    <w:basedOn w:val="FirmTitleLBChar"/>
    <w:link w:val="OutlineL3"/>
    <w:rsid w:val="00CE5910"/>
    <w:rPr>
      <w:rFonts w:ascii="Times New Roman" w:eastAsia="Times New Roman" w:hAnsi="Times New Roman" w:cs="Times New Roman"/>
      <w:b/>
      <w:sz w:val="24"/>
      <w:szCs w:val="20"/>
    </w:rPr>
  </w:style>
  <w:style w:type="paragraph" w:customStyle="1" w:styleId="OutlineL4">
    <w:name w:val="Outline_L4"/>
    <w:basedOn w:val="OutlineL3"/>
    <w:link w:val="OutlineL4Char"/>
    <w:rsid w:val="00CE5910"/>
    <w:pPr>
      <w:numPr>
        <w:ilvl w:val="3"/>
      </w:numPr>
      <w:tabs>
        <w:tab w:val="clear" w:pos="2250"/>
        <w:tab w:val="num" w:pos="2160"/>
      </w:tabs>
      <w:ind w:left="2160"/>
      <w:outlineLvl w:val="3"/>
    </w:pPr>
  </w:style>
  <w:style w:type="character" w:customStyle="1" w:styleId="OutlineL4Char">
    <w:name w:val="Outline_L4 Char"/>
    <w:basedOn w:val="FirmTitleLBChar"/>
    <w:link w:val="OutlineL4"/>
    <w:rsid w:val="00CE5910"/>
    <w:rPr>
      <w:rFonts w:ascii="Times New Roman" w:eastAsia="Times New Roman" w:hAnsi="Times New Roman" w:cs="Times New Roman"/>
      <w:b/>
      <w:sz w:val="24"/>
      <w:szCs w:val="20"/>
    </w:rPr>
  </w:style>
  <w:style w:type="paragraph" w:customStyle="1" w:styleId="OutlineL5">
    <w:name w:val="Outline_L5"/>
    <w:basedOn w:val="OutlineL4"/>
    <w:link w:val="OutlineL5Char"/>
    <w:rsid w:val="00CE5910"/>
    <w:pPr>
      <w:numPr>
        <w:ilvl w:val="4"/>
      </w:numPr>
      <w:outlineLvl w:val="4"/>
    </w:pPr>
  </w:style>
  <w:style w:type="character" w:customStyle="1" w:styleId="OutlineL5Char">
    <w:name w:val="Outline_L5 Char"/>
    <w:basedOn w:val="FirmTitleLBChar"/>
    <w:link w:val="OutlineL5"/>
    <w:rsid w:val="00CE5910"/>
    <w:rPr>
      <w:rFonts w:ascii="Times New Roman" w:eastAsia="Times New Roman" w:hAnsi="Times New Roman" w:cs="Times New Roman"/>
      <w:b/>
      <w:sz w:val="24"/>
      <w:szCs w:val="20"/>
    </w:rPr>
  </w:style>
  <w:style w:type="paragraph" w:customStyle="1" w:styleId="OutlineL6">
    <w:name w:val="Outline_L6"/>
    <w:basedOn w:val="OutlineL5"/>
    <w:link w:val="OutlineL6Char"/>
    <w:rsid w:val="00CE5910"/>
    <w:pPr>
      <w:numPr>
        <w:ilvl w:val="5"/>
      </w:numPr>
      <w:outlineLvl w:val="5"/>
    </w:pPr>
  </w:style>
  <w:style w:type="character" w:customStyle="1" w:styleId="OutlineL6Char">
    <w:name w:val="Outline_L6 Char"/>
    <w:basedOn w:val="FirmTitleLBChar"/>
    <w:link w:val="OutlineL6"/>
    <w:rsid w:val="00CE5910"/>
    <w:rPr>
      <w:rFonts w:ascii="Times New Roman" w:eastAsia="Times New Roman" w:hAnsi="Times New Roman" w:cs="Times New Roman"/>
      <w:b/>
      <w:sz w:val="24"/>
      <w:szCs w:val="20"/>
    </w:rPr>
  </w:style>
  <w:style w:type="paragraph" w:customStyle="1" w:styleId="OutlineL7">
    <w:name w:val="Outline_L7"/>
    <w:basedOn w:val="OutlineL6"/>
    <w:link w:val="OutlineL7Char"/>
    <w:rsid w:val="00CE5910"/>
    <w:pPr>
      <w:numPr>
        <w:ilvl w:val="6"/>
      </w:numPr>
      <w:outlineLvl w:val="6"/>
    </w:pPr>
  </w:style>
  <w:style w:type="character" w:customStyle="1" w:styleId="OutlineL7Char">
    <w:name w:val="Outline_L7 Char"/>
    <w:basedOn w:val="FirmTitleLBChar"/>
    <w:link w:val="OutlineL7"/>
    <w:rsid w:val="00CE5910"/>
    <w:rPr>
      <w:rFonts w:ascii="Times New Roman" w:eastAsia="Times New Roman" w:hAnsi="Times New Roman" w:cs="Times New Roman"/>
      <w:b/>
      <w:sz w:val="24"/>
      <w:szCs w:val="20"/>
    </w:rPr>
  </w:style>
  <w:style w:type="paragraph" w:customStyle="1" w:styleId="OutlineL8">
    <w:name w:val="Outline_L8"/>
    <w:basedOn w:val="OutlineL7"/>
    <w:link w:val="OutlineL8Char"/>
    <w:rsid w:val="00CE5910"/>
    <w:pPr>
      <w:numPr>
        <w:ilvl w:val="7"/>
      </w:numPr>
      <w:outlineLvl w:val="7"/>
    </w:pPr>
  </w:style>
  <w:style w:type="character" w:customStyle="1" w:styleId="OutlineL8Char">
    <w:name w:val="Outline_L8 Char"/>
    <w:basedOn w:val="FirmTitleLBChar"/>
    <w:link w:val="OutlineL8"/>
    <w:rsid w:val="00CE5910"/>
    <w:rPr>
      <w:rFonts w:ascii="Times New Roman" w:eastAsia="Times New Roman" w:hAnsi="Times New Roman" w:cs="Times New Roman"/>
      <w:b/>
      <w:sz w:val="24"/>
      <w:szCs w:val="20"/>
    </w:rPr>
  </w:style>
  <w:style w:type="paragraph" w:customStyle="1" w:styleId="OutlineL9">
    <w:name w:val="Outline_L9"/>
    <w:basedOn w:val="OutlineL8"/>
    <w:link w:val="OutlineL9Char"/>
    <w:rsid w:val="00CE5910"/>
    <w:pPr>
      <w:numPr>
        <w:ilvl w:val="8"/>
      </w:numPr>
      <w:outlineLvl w:val="8"/>
    </w:pPr>
  </w:style>
  <w:style w:type="character" w:customStyle="1" w:styleId="OutlineL9Char">
    <w:name w:val="Outline_L9 Char"/>
    <w:basedOn w:val="FirmTitleLBChar"/>
    <w:link w:val="OutlineL9"/>
    <w:rsid w:val="00CE5910"/>
    <w:rPr>
      <w:rFonts w:ascii="Times New Roman" w:eastAsia="Times New Roman" w:hAnsi="Times New Roman" w:cs="Times New Roman"/>
      <w:b/>
      <w:sz w:val="24"/>
      <w:szCs w:val="20"/>
    </w:rPr>
  </w:style>
  <w:style w:type="character" w:styleId="PageNumber">
    <w:name w:val="page number"/>
    <w:basedOn w:val="DefaultParagraphFont"/>
    <w:uiPriority w:val="99"/>
    <w:unhideWhenUsed/>
    <w:rsid w:val="00CE5910"/>
  </w:style>
  <w:style w:type="paragraph" w:styleId="BalloonText">
    <w:name w:val="Balloon Text"/>
    <w:basedOn w:val="Normal"/>
    <w:link w:val="BalloonTextChar"/>
    <w:uiPriority w:val="99"/>
    <w:semiHidden/>
    <w:unhideWhenUsed/>
    <w:rsid w:val="00CE5910"/>
    <w:rPr>
      <w:rFonts w:ascii="Tahoma" w:hAnsi="Tahoma" w:cs="Tahoma"/>
      <w:sz w:val="16"/>
      <w:szCs w:val="16"/>
    </w:rPr>
  </w:style>
  <w:style w:type="character" w:customStyle="1" w:styleId="BalloonTextChar">
    <w:name w:val="Balloon Text Char"/>
    <w:basedOn w:val="DefaultParagraphFont"/>
    <w:link w:val="BalloonText"/>
    <w:uiPriority w:val="99"/>
    <w:semiHidden/>
    <w:rsid w:val="00CE5910"/>
    <w:rPr>
      <w:rFonts w:ascii="Tahoma" w:hAnsi="Tahoma" w:cs="Tahoma"/>
      <w:sz w:val="16"/>
      <w:szCs w:val="16"/>
    </w:rPr>
  </w:style>
  <w:style w:type="paragraph" w:styleId="ListParagraph">
    <w:name w:val="List Paragraph"/>
    <w:basedOn w:val="Normal"/>
    <w:uiPriority w:val="34"/>
    <w:qFormat/>
    <w:rsid w:val="00CE5910"/>
    <w:pPr>
      <w:ind w:left="720"/>
      <w:contextualSpacing/>
    </w:pPr>
  </w:style>
  <w:style w:type="paragraph" w:customStyle="1" w:styleId="MacPacTrailer">
    <w:name w:val="MacPac Trailer"/>
    <w:rsid w:val="00CE5910"/>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CE5910"/>
    <w:rPr>
      <w:color w:val="808080"/>
    </w:rPr>
  </w:style>
  <w:style w:type="character" w:styleId="CommentReference">
    <w:name w:val="annotation reference"/>
    <w:basedOn w:val="DefaultParagraphFont"/>
    <w:uiPriority w:val="99"/>
    <w:semiHidden/>
    <w:unhideWhenUsed/>
    <w:rsid w:val="00CE5910"/>
    <w:rPr>
      <w:sz w:val="16"/>
      <w:szCs w:val="16"/>
    </w:rPr>
  </w:style>
  <w:style w:type="paragraph" w:styleId="CommentText">
    <w:name w:val="annotation text"/>
    <w:basedOn w:val="Normal"/>
    <w:link w:val="CommentTextChar"/>
    <w:uiPriority w:val="99"/>
    <w:semiHidden/>
    <w:unhideWhenUsed/>
    <w:rsid w:val="00CE5910"/>
    <w:rPr>
      <w:sz w:val="20"/>
      <w:szCs w:val="20"/>
    </w:rPr>
  </w:style>
  <w:style w:type="character" w:customStyle="1" w:styleId="CommentTextChar">
    <w:name w:val="Comment Text Char"/>
    <w:basedOn w:val="DefaultParagraphFont"/>
    <w:link w:val="CommentText"/>
    <w:uiPriority w:val="99"/>
    <w:semiHidden/>
    <w:rsid w:val="00CE591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E5910"/>
    <w:rPr>
      <w:b/>
      <w:bCs/>
    </w:rPr>
  </w:style>
  <w:style w:type="character" w:customStyle="1" w:styleId="CommentSubjectChar">
    <w:name w:val="Comment Subject Char"/>
    <w:basedOn w:val="CommentTextChar"/>
    <w:link w:val="CommentSubject"/>
    <w:uiPriority w:val="99"/>
    <w:semiHidden/>
    <w:rsid w:val="00CE5910"/>
    <w:rPr>
      <w:rFonts w:ascii="Times New Roman" w:hAnsi="Times New Roman"/>
      <w:b/>
      <w:bCs/>
      <w:sz w:val="20"/>
      <w:szCs w:val="20"/>
    </w:rPr>
  </w:style>
  <w:style w:type="character" w:customStyle="1" w:styleId="Heading1Char">
    <w:name w:val="Heading 1 Char"/>
    <w:basedOn w:val="DefaultParagraphFont"/>
    <w:link w:val="Heading1"/>
    <w:uiPriority w:val="9"/>
    <w:rsid w:val="00E61E6D"/>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E61E6D"/>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5019</Words>
  <Characters>28612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2018-01-18T22:48:00Z</dcterms:created>
  <dcterms:modified xsi:type="dcterms:W3CDTF">2018-01-18T22:48:00Z</dcterms:modified>
</cp:coreProperties>
</file>